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20605"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r>
        <w:rPr>
          <w:rFonts w:ascii="Times New Roman" w:eastAsia="Times New Roman" w:hAnsi="Times New Roman" w:cs="Times New Roman"/>
          <w:kern w:val="1"/>
          <w:sz w:val="24"/>
          <w:szCs w:val="24"/>
          <w:lang w:val="en-US" w:eastAsia="ar-SA"/>
        </w:rPr>
        <w:t xml:space="preserve"> </w:t>
      </w: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E14E30" w:rsidRDefault="001E4F09" w:rsidP="001E4F09">
      <w:pPr>
        <w:suppressAutoHyphens/>
        <w:spacing w:after="0" w:line="360" w:lineRule="auto"/>
        <w:jc w:val="center"/>
        <w:rPr>
          <w:rFonts w:ascii="Times New Roman" w:eastAsia="Times New Roman" w:hAnsi="Times New Roman" w:cs="Times New Roman"/>
          <w:b/>
          <w:bCs/>
          <w:color w:val="0000FF"/>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p>
    <w:p w:rsidR="001E4F09" w:rsidRPr="001E4F09" w:rsidRDefault="00BC00F5" w:rsidP="001E4F09">
      <w:pPr>
        <w:suppressAutoHyphens/>
        <w:spacing w:after="0" w:line="360" w:lineRule="auto"/>
        <w:jc w:val="center"/>
        <w:rPr>
          <w:rFonts w:ascii="Times New Roman" w:eastAsia="Times New Roman" w:hAnsi="Times New Roman" w:cs="Times New Roman"/>
          <w:kern w:val="1"/>
          <w:sz w:val="24"/>
          <w:szCs w:val="24"/>
          <w:lang w:val="sr-Cyrl-CS" w:eastAsia="ar-SA"/>
        </w:rPr>
      </w:pPr>
      <w:hyperlink r:id="rId10" w:history="1">
        <w:r w:rsidR="001E4F09" w:rsidRPr="001E4F09">
          <w:rPr>
            <w:rFonts w:ascii="Times New Roman" w:eastAsia="Times New Roman" w:hAnsi="Times New Roman" w:cs="Times New Roman"/>
            <w:color w:val="0000FF"/>
            <w:kern w:val="1"/>
            <w:sz w:val="24"/>
            <w:szCs w:val="24"/>
            <w:u w:val="single"/>
            <w:lang w:val="sr-Cyrl-CS" w:eastAsia="ar-SA"/>
          </w:rPr>
          <w:t>www.jppeu.rs</w:t>
        </w:r>
      </w:hyperlink>
    </w:p>
    <w:p w:rsidR="00E14E30" w:rsidRDefault="001E4F09" w:rsidP="001E4F09">
      <w:pPr>
        <w:suppressAutoHyphens/>
        <w:spacing w:after="240" w:line="240" w:lineRule="auto"/>
        <w:ind w:left="1134"/>
        <w:rPr>
          <w:rFonts w:ascii="Times New Roman" w:eastAsia="Times New Roman" w:hAnsi="Times New Roman" w:cs="Times New Roman"/>
          <w:b/>
          <w:spacing w:val="4"/>
          <w:kern w:val="1"/>
          <w:sz w:val="28"/>
          <w:szCs w:val="28"/>
          <w:lang w:val="de-DE" w:eastAsia="ar-SA"/>
        </w:rPr>
      </w:pPr>
      <w:r w:rsidRPr="00B54D42">
        <w:rPr>
          <w:rFonts w:ascii="Times New Roman" w:eastAsia="Times New Roman" w:hAnsi="Times New Roman" w:cs="Times New Roman"/>
          <w:b/>
          <w:spacing w:val="4"/>
          <w:kern w:val="1"/>
          <w:sz w:val="24"/>
          <w:szCs w:val="24"/>
          <w:lang w:val="de-DE" w:eastAsia="ar-SA"/>
        </w:rPr>
        <w:t xml:space="preserve">      </w:t>
      </w:r>
      <w:r w:rsidRPr="00B54D42">
        <w:rPr>
          <w:rFonts w:ascii="Times New Roman" w:eastAsia="Times New Roman" w:hAnsi="Times New Roman" w:cs="Times New Roman"/>
          <w:b/>
          <w:spacing w:val="4"/>
          <w:kern w:val="1"/>
          <w:sz w:val="28"/>
          <w:szCs w:val="28"/>
          <w:lang w:val="de-DE" w:eastAsia="ar-SA"/>
        </w:rPr>
        <w:t xml:space="preserve"> </w:t>
      </w:r>
    </w:p>
    <w:p w:rsidR="001E4F09" w:rsidRPr="00F53369"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val="sr-Cyrl-CS" w:eastAsia="ar-SA"/>
        </w:rPr>
      </w:pPr>
      <w:r w:rsidRPr="00B54D42">
        <w:rPr>
          <w:rFonts w:ascii="Times New Roman" w:eastAsia="Times New Roman" w:hAnsi="Times New Roman" w:cs="Times New Roman"/>
          <w:b/>
          <w:spacing w:val="4"/>
          <w:kern w:val="1"/>
          <w:sz w:val="30"/>
          <w:szCs w:val="30"/>
          <w:lang w:val="de-DE" w:eastAsia="ar-SA"/>
        </w:rPr>
        <w:t xml:space="preserve">  КОНКУРСНА ДОКУМЕНТАЦИЈА  </w:t>
      </w:r>
      <w:r w:rsidR="00F53369">
        <w:rPr>
          <w:rFonts w:ascii="Times New Roman" w:eastAsia="Times New Roman" w:hAnsi="Times New Roman" w:cs="Times New Roman"/>
          <w:b/>
          <w:spacing w:val="4"/>
          <w:kern w:val="1"/>
          <w:sz w:val="30"/>
          <w:szCs w:val="30"/>
          <w:lang w:val="sr-Cyrl-CS" w:eastAsia="ar-SA"/>
        </w:rPr>
        <w:t>БР. 3579</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F53369">
        <w:rPr>
          <w:rFonts w:ascii="Times New Roman" w:eastAsia="Times New Roman" w:hAnsi="Times New Roman" w:cs="Times New Roman"/>
          <w:b/>
          <w:kern w:val="1"/>
          <w:sz w:val="24"/>
          <w:szCs w:val="24"/>
          <w:lang w:val="sr-Cyrl-CS" w:eastAsia="ar-SA"/>
        </w:rPr>
        <w:t>15</w:t>
      </w:r>
      <w:r w:rsidR="00E14E30">
        <w:rPr>
          <w:rFonts w:ascii="Times New Roman" w:eastAsia="Times New Roman" w:hAnsi="Times New Roman" w:cs="Times New Roman"/>
          <w:b/>
          <w:kern w:val="1"/>
          <w:sz w:val="24"/>
          <w:szCs w:val="24"/>
          <w:lang w:val="sr-Latn-RS" w:eastAsia="ar-SA"/>
        </w:rPr>
        <w:t>/18</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F53369" w:rsidRPr="00F53369" w:rsidRDefault="001E4F09" w:rsidP="00F53369">
      <w:pPr>
        <w:rPr>
          <w:rFonts w:ascii="Times New Roman" w:eastAsia="Times New Roman" w:hAnsi="Times New Roman" w:cs="Times New Roman"/>
          <w:kern w:val="2"/>
          <w:sz w:val="24"/>
          <w:szCs w:val="24"/>
          <w:lang w:val="sr-Latn-R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F53369" w:rsidRPr="00F53369">
        <w:rPr>
          <w:rFonts w:ascii="Times New Roman" w:eastAsia="Times New Roman" w:hAnsi="Times New Roman" w:cs="Times New Roman"/>
          <w:b/>
          <w:color w:val="000000"/>
          <w:kern w:val="2"/>
          <w:sz w:val="24"/>
          <w:szCs w:val="24"/>
          <w:lang w:val="sr-Cyrl-CS" w:eastAsia="ar-SA"/>
        </w:rPr>
        <w:t>,,</w:t>
      </w:r>
      <w:r w:rsidR="00F53369" w:rsidRPr="00F53369">
        <w:rPr>
          <w:rFonts w:ascii="Times New Roman" w:eastAsia="Times New Roman" w:hAnsi="Times New Roman" w:cs="Times New Roman"/>
          <w:b/>
          <w:color w:val="000000"/>
          <w:kern w:val="2"/>
          <w:sz w:val="24"/>
          <w:szCs w:val="24"/>
          <w:lang w:val="sr-Cyrl-RS" w:eastAsia="ar-SA"/>
        </w:rPr>
        <w:t xml:space="preserve">Топловодни котао снаге 600 </w:t>
      </w:r>
      <w:r w:rsidR="00D3499D">
        <w:rPr>
          <w:rFonts w:ascii="Times New Roman" w:eastAsia="Times New Roman" w:hAnsi="Times New Roman" w:cs="Times New Roman"/>
          <w:b/>
          <w:color w:val="000000"/>
          <w:kern w:val="2"/>
          <w:sz w:val="24"/>
          <w:szCs w:val="24"/>
          <w:lang w:val="en-US" w:eastAsia="ar-SA"/>
        </w:rPr>
        <w:t>kW</w:t>
      </w:r>
      <w:r w:rsidR="00F53369" w:rsidRPr="00F53369">
        <w:rPr>
          <w:rFonts w:ascii="Times New Roman" w:eastAsia="Times New Roman" w:hAnsi="Times New Roman" w:cs="Times New Roman"/>
          <w:b/>
          <w:kern w:val="2"/>
          <w:sz w:val="24"/>
          <w:szCs w:val="24"/>
          <w:lang w:eastAsia="ar-SA"/>
        </w:rPr>
        <w:t>“</w:t>
      </w:r>
      <w:r w:rsidR="00F53369" w:rsidRPr="00F53369">
        <w:rPr>
          <w:rFonts w:ascii="Times New Roman" w:eastAsia="Times New Roman" w:hAnsi="Times New Roman" w:cs="Times New Roman"/>
          <w:kern w:val="2"/>
          <w:sz w:val="24"/>
          <w:szCs w:val="24"/>
          <w:lang w:val="sr-Cyrl-CS" w:eastAsia="ar-SA"/>
        </w:rPr>
        <w:t xml:space="preserve"> </w:t>
      </w:r>
      <w:r w:rsidR="00F53369" w:rsidRPr="00F53369">
        <w:rPr>
          <w:rFonts w:ascii="Times New Roman" w:eastAsia="Times New Roman" w:hAnsi="Times New Roman" w:cs="Times New Roman"/>
          <w:b/>
          <w:bCs/>
          <w:kern w:val="2"/>
          <w:sz w:val="24"/>
          <w:szCs w:val="24"/>
          <w:lang w:eastAsia="ar-SA"/>
        </w:rPr>
        <w:t>бр</w:t>
      </w:r>
      <w:r w:rsidR="00F53369" w:rsidRPr="00F53369">
        <w:rPr>
          <w:rFonts w:ascii="Times New Roman" w:eastAsia="Times New Roman" w:hAnsi="Times New Roman" w:cs="Times New Roman"/>
          <w:kern w:val="2"/>
          <w:sz w:val="24"/>
          <w:szCs w:val="24"/>
          <w:lang w:eastAsia="ar-SA"/>
        </w:rPr>
        <w:t>.</w:t>
      </w:r>
      <w:r w:rsidR="00F53369" w:rsidRPr="00F53369">
        <w:rPr>
          <w:rFonts w:ascii="Times New Roman" w:eastAsia="Times New Roman" w:hAnsi="Times New Roman" w:cs="Times New Roman"/>
          <w:b/>
          <w:bCs/>
          <w:kern w:val="2"/>
          <w:sz w:val="24"/>
          <w:szCs w:val="24"/>
          <w:lang w:eastAsia="ar-SA"/>
        </w:rPr>
        <w:t xml:space="preserve"> </w:t>
      </w:r>
      <w:proofErr w:type="gramStart"/>
      <w:r w:rsidR="00F53369" w:rsidRPr="00F53369">
        <w:rPr>
          <w:rFonts w:ascii="Times New Roman" w:eastAsia="Times New Roman" w:hAnsi="Times New Roman" w:cs="Times New Roman"/>
          <w:b/>
          <w:bCs/>
          <w:kern w:val="2"/>
          <w:sz w:val="24"/>
          <w:szCs w:val="24"/>
          <w:lang w:val="en-US" w:eastAsia="ar-SA"/>
        </w:rPr>
        <w:t>15</w:t>
      </w:r>
      <w:r w:rsidR="00F53369" w:rsidRPr="00F53369">
        <w:rPr>
          <w:rFonts w:ascii="Times New Roman" w:eastAsia="Times New Roman" w:hAnsi="Times New Roman" w:cs="Times New Roman"/>
          <w:b/>
          <w:bCs/>
          <w:kern w:val="2"/>
          <w:sz w:val="24"/>
          <w:szCs w:val="24"/>
          <w:lang w:val="sr-Cyrl-RS" w:eastAsia="ar-SA"/>
        </w:rPr>
        <w:t>/18</w:t>
      </w:r>
      <w:r w:rsidR="00F53369" w:rsidRPr="00F53369">
        <w:rPr>
          <w:rFonts w:ascii="Times New Roman" w:eastAsia="Times New Roman" w:hAnsi="Times New Roman" w:cs="Times New Roman"/>
          <w:b/>
          <w:bCs/>
          <w:color w:val="000000"/>
          <w:kern w:val="2"/>
          <w:sz w:val="24"/>
          <w:szCs w:val="24"/>
          <w:lang w:val="sr-Cyrl-RS" w:eastAsia="ar-SA"/>
        </w:rPr>
        <w:t>.</w:t>
      </w:r>
      <w:proofErr w:type="gramEnd"/>
    </w:p>
    <w:p w:rsidR="00693B5F" w:rsidRDefault="00693B5F" w:rsidP="001E4F09">
      <w:pPr>
        <w:suppressAutoHyphens/>
        <w:spacing w:after="0" w:line="240" w:lineRule="auto"/>
        <w:jc w:val="center"/>
        <w:rPr>
          <w:rFonts w:ascii="Times New Roman" w:eastAsia="Times New Roman" w:hAnsi="Times New Roman" w:cs="Times New Roman"/>
          <w:b/>
          <w:kern w:val="1"/>
          <w:sz w:val="28"/>
          <w:szCs w:val="28"/>
          <w:lang w:val="sr-Cyrl-CS" w:eastAsia="ar-SA"/>
        </w:rPr>
      </w:pPr>
    </w:p>
    <w:p w:rsidR="001D02DC" w:rsidRPr="00F53369" w:rsidRDefault="001D02DC" w:rsidP="001D02DC">
      <w:pPr>
        <w:suppressAutoHyphens/>
        <w:spacing w:after="0" w:line="240" w:lineRule="auto"/>
        <w:rPr>
          <w:rFonts w:ascii="Times New Roman" w:eastAsia="Times New Roman" w:hAnsi="Times New Roman" w:cs="Times New Roman"/>
          <w:b/>
          <w:kern w:val="1"/>
          <w:sz w:val="28"/>
          <w:szCs w:val="28"/>
          <w:lang w:eastAsia="ar-SA"/>
        </w:rPr>
      </w:pPr>
    </w:p>
    <w:p w:rsidR="001E4F09" w:rsidRPr="00F53369" w:rsidRDefault="00693B5F" w:rsidP="00207C82">
      <w:pPr>
        <w:suppressAutoHyphens/>
        <w:spacing w:after="0" w:line="240" w:lineRule="auto"/>
        <w:jc w:val="center"/>
        <w:rPr>
          <w:rFonts w:ascii="Times New Roman" w:eastAsia="Times New Roman" w:hAnsi="Times New Roman" w:cs="Times New Roman"/>
          <w:kern w:val="1"/>
          <w:sz w:val="24"/>
          <w:szCs w:val="28"/>
          <w:lang w:val="sr-Cyrl-CS" w:eastAsia="ar-SA"/>
        </w:rPr>
      </w:pPr>
      <w:r w:rsidRPr="00F53369">
        <w:rPr>
          <w:rFonts w:ascii="Times New Roman" w:eastAsia="Times New Roman" w:hAnsi="Times New Roman" w:cs="Times New Roman"/>
          <w:kern w:val="1"/>
          <w:sz w:val="24"/>
          <w:szCs w:val="28"/>
          <w:lang w:val="sr-Cyrl-CS" w:eastAsia="ar-SA"/>
        </w:rPr>
        <w:t xml:space="preserve">Јавна набавка </w:t>
      </w:r>
      <w:r w:rsidR="00F53369" w:rsidRPr="00F53369">
        <w:rPr>
          <w:rFonts w:ascii="Times New Roman" w:eastAsia="Times New Roman" w:hAnsi="Times New Roman" w:cs="Times New Roman"/>
          <w:kern w:val="1"/>
          <w:sz w:val="24"/>
          <w:szCs w:val="28"/>
          <w:lang w:val="sr-Cyrl-CS" w:eastAsia="ar-SA"/>
        </w:rPr>
        <w:t>ни</w:t>
      </w:r>
      <w:r w:rsidRPr="00F53369">
        <w:rPr>
          <w:rFonts w:ascii="Times New Roman" w:eastAsia="Times New Roman" w:hAnsi="Times New Roman" w:cs="Times New Roman"/>
          <w:kern w:val="1"/>
          <w:sz w:val="24"/>
          <w:szCs w:val="28"/>
          <w:lang w:val="sr-Cyrl-CS" w:eastAsia="ar-SA"/>
        </w:rPr>
        <w:t xml:space="preserve">је обликована </w:t>
      </w:r>
      <w:r w:rsidRPr="00F53369">
        <w:rPr>
          <w:rFonts w:ascii="Times New Roman" w:eastAsia="Times New Roman" w:hAnsi="Times New Roman" w:cs="Times New Roman"/>
          <w:kern w:val="1"/>
          <w:sz w:val="24"/>
          <w:szCs w:val="28"/>
          <w:lang w:val="sr-Cyrl-RS" w:eastAsia="ar-SA"/>
        </w:rPr>
        <w:t>по ма</w:t>
      </w:r>
    </w:p>
    <w:p w:rsidR="001E4F09" w:rsidRPr="00F5336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693B5F" w:rsidRPr="00F53369" w:rsidRDefault="00E14E30" w:rsidP="00207C82">
      <w:pPr>
        <w:suppressAutoHyphens/>
        <w:spacing w:after="240" w:line="240" w:lineRule="auto"/>
        <w:jc w:val="center"/>
        <w:rPr>
          <w:rFonts w:ascii="Times New Roman" w:eastAsia="Times New Roman" w:hAnsi="Times New Roman" w:cs="Times New Roman"/>
          <w:b/>
          <w:kern w:val="1"/>
          <w:sz w:val="20"/>
          <w:szCs w:val="20"/>
          <w:lang w:val="sr-Cyrl-CS" w:eastAsia="ar-SA"/>
        </w:rPr>
      </w:pPr>
      <w:r w:rsidRPr="00F53369">
        <w:rPr>
          <w:rFonts w:ascii="Times New Roman" w:eastAsia="Times New Roman" w:hAnsi="Times New Roman" w:cs="Times New Roman"/>
          <w:kern w:val="1"/>
          <w:sz w:val="24"/>
          <w:szCs w:val="24"/>
          <w:lang w:val="sr-Cyrl-CS" w:eastAsia="ar-SA"/>
        </w:rPr>
        <w:t>Ознака из општег речника</w:t>
      </w:r>
      <w:r w:rsidR="001E4F09" w:rsidRPr="00F53369">
        <w:rPr>
          <w:rFonts w:ascii="Times New Roman" w:eastAsia="Times New Roman" w:hAnsi="Times New Roman" w:cs="Times New Roman"/>
          <w:kern w:val="1"/>
          <w:sz w:val="24"/>
          <w:szCs w:val="24"/>
          <w:lang w:val="sr-Cyrl-CS" w:eastAsia="ar-SA"/>
        </w:rPr>
        <w:t xml:space="preserve"> набавке: </w:t>
      </w:r>
      <w:r w:rsidR="00F53369" w:rsidRPr="00F53369">
        <w:rPr>
          <w:rFonts w:ascii="Times New Roman" w:hAnsi="Times New Roman" w:cs="Times New Roman"/>
          <w:b/>
          <w:bCs/>
          <w:color w:val="000000"/>
          <w:lang w:val="sr-Cyrl-RS"/>
        </w:rPr>
        <w:t>42161000</w:t>
      </w: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Pr="00880816"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1E4F09" w:rsidRPr="00F53369" w:rsidRDefault="00693B5F" w:rsidP="005076B6">
      <w:pPr>
        <w:suppressAutoHyphens/>
        <w:spacing w:after="0" w:line="240" w:lineRule="auto"/>
        <w:jc w:val="center"/>
        <w:rPr>
          <w:rFonts w:ascii="Arial" w:eastAsia="Times New Roman" w:hAnsi="Arial" w:cs="Arial"/>
          <w:b/>
          <w:i/>
          <w:color w:val="FF0000"/>
          <w:kern w:val="1"/>
          <w:sz w:val="20"/>
          <w:szCs w:val="20"/>
          <w:lang w:val="ru-RU" w:eastAsia="ar-SA"/>
        </w:rPr>
      </w:pPr>
      <w:r w:rsidRPr="00A734C1">
        <w:rPr>
          <w:rFonts w:ascii="Times New Roman" w:eastAsia="Times New Roman" w:hAnsi="Times New Roman" w:cs="Times New Roman"/>
          <w:b/>
          <w:bCs/>
          <w:kern w:val="1"/>
          <w:sz w:val="24"/>
          <w:szCs w:val="24"/>
          <w:lang w:val="sr-Cyrl-CS" w:eastAsia="ar-SA"/>
        </w:rPr>
        <w:t xml:space="preserve">Ресавица, </w:t>
      </w:r>
      <w:r w:rsidR="001E4F09" w:rsidRPr="00A734C1">
        <w:rPr>
          <w:rFonts w:ascii="Times New Roman" w:eastAsia="Times New Roman" w:hAnsi="Times New Roman" w:cs="Times New Roman"/>
          <w:b/>
          <w:bCs/>
          <w:kern w:val="1"/>
          <w:sz w:val="24"/>
          <w:szCs w:val="24"/>
          <w:lang w:val="sr-Cyrl-CS" w:eastAsia="ar-SA"/>
        </w:rPr>
        <w:t xml:space="preserve"> </w:t>
      </w:r>
      <w:r w:rsidR="00F53369" w:rsidRPr="00A734C1">
        <w:rPr>
          <w:rFonts w:ascii="Times New Roman" w:eastAsia="Times New Roman" w:hAnsi="Times New Roman" w:cs="Times New Roman"/>
          <w:b/>
          <w:bCs/>
          <w:kern w:val="1"/>
          <w:sz w:val="24"/>
          <w:szCs w:val="24"/>
          <w:lang w:val="sr-Cyrl-CS" w:eastAsia="ar-SA"/>
        </w:rPr>
        <w:t>18</w:t>
      </w:r>
      <w:r w:rsidR="001E4F09" w:rsidRPr="00A734C1">
        <w:rPr>
          <w:rFonts w:ascii="Times New Roman" w:eastAsia="Times New Roman" w:hAnsi="Times New Roman" w:cs="Times New Roman"/>
          <w:b/>
          <w:bCs/>
          <w:kern w:val="1"/>
          <w:sz w:val="24"/>
          <w:szCs w:val="24"/>
          <w:lang w:eastAsia="ar-SA"/>
        </w:rPr>
        <w:t>.</w:t>
      </w:r>
      <w:r w:rsidR="00F53369" w:rsidRPr="00A734C1">
        <w:rPr>
          <w:rFonts w:ascii="Times New Roman" w:eastAsia="Times New Roman" w:hAnsi="Times New Roman" w:cs="Times New Roman"/>
          <w:b/>
          <w:bCs/>
          <w:kern w:val="1"/>
          <w:sz w:val="24"/>
          <w:szCs w:val="24"/>
          <w:lang w:eastAsia="ar-SA"/>
        </w:rPr>
        <w:t>0</w:t>
      </w:r>
      <w:r w:rsidR="00F53369" w:rsidRPr="00A734C1">
        <w:rPr>
          <w:rFonts w:ascii="Times New Roman" w:eastAsia="Times New Roman" w:hAnsi="Times New Roman" w:cs="Times New Roman"/>
          <w:b/>
          <w:bCs/>
          <w:kern w:val="1"/>
          <w:sz w:val="24"/>
          <w:szCs w:val="24"/>
          <w:lang w:val="sr-Cyrl-CS" w:eastAsia="ar-SA"/>
        </w:rPr>
        <w:t>6</w:t>
      </w:r>
      <w:r w:rsidR="00E14E30" w:rsidRPr="00A734C1">
        <w:rPr>
          <w:rFonts w:ascii="Times New Roman" w:eastAsia="Times New Roman" w:hAnsi="Times New Roman" w:cs="Times New Roman"/>
          <w:b/>
          <w:bCs/>
          <w:kern w:val="1"/>
          <w:sz w:val="24"/>
          <w:szCs w:val="24"/>
          <w:lang w:val="sr-Cyrl-CS" w:eastAsia="ar-SA"/>
        </w:rPr>
        <w:t>.</w:t>
      </w:r>
      <w:r w:rsidR="00E14E30" w:rsidRPr="00A734C1">
        <w:rPr>
          <w:rFonts w:ascii="Times New Roman" w:eastAsia="Times New Roman" w:hAnsi="Times New Roman" w:cs="Times New Roman"/>
          <w:b/>
          <w:bCs/>
          <w:kern w:val="1"/>
          <w:sz w:val="24"/>
          <w:szCs w:val="24"/>
          <w:lang w:eastAsia="ar-SA"/>
        </w:rPr>
        <w:t>2018</w:t>
      </w:r>
      <w:r w:rsidR="001E4F09" w:rsidRPr="00A734C1">
        <w:rPr>
          <w:rFonts w:ascii="Times New Roman" w:eastAsia="Times New Roman" w:hAnsi="Times New Roman" w:cs="Times New Roman"/>
          <w:b/>
          <w:bCs/>
          <w:kern w:val="1"/>
          <w:sz w:val="24"/>
          <w:szCs w:val="24"/>
          <w:lang w:val="sr-Cyrl-CS" w:eastAsia="ar-SA"/>
        </w:rPr>
        <w:t xml:space="preserve"> год.</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fr-BE"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1E4F09" w:rsidRPr="005076B6"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5076B6">
        <w:rPr>
          <w:rFonts w:ascii="Times New Roman" w:eastAsia="Times New Roman" w:hAnsi="Times New Roman" w:cs="Times New Roman"/>
          <w:bCs/>
          <w:kern w:val="1"/>
          <w:sz w:val="24"/>
          <w:szCs w:val="24"/>
          <w:shd w:val="clear" w:color="auto" w:fill="FFFFFF"/>
          <w:lang w:val="fr-BE" w:eastAsia="ar-SA"/>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5076B6">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00F53369">
        <w:rPr>
          <w:rFonts w:ascii="Times New Roman" w:eastAsia="Times New Roman" w:hAnsi="Times New Roman" w:cs="Times New Roman"/>
          <w:b/>
          <w:bCs/>
          <w:kern w:val="1"/>
          <w:sz w:val="24"/>
          <w:szCs w:val="24"/>
          <w:shd w:val="clear" w:color="auto" w:fill="FFFFFF"/>
          <w:lang w:val="sr-Cyrl-RS" w:eastAsia="ar-SA"/>
        </w:rPr>
        <w:t xml:space="preserve"> мале вредности</w:t>
      </w:r>
      <w:r w:rsidRPr="005076B6">
        <w:rPr>
          <w:rFonts w:ascii="Times New Roman" w:eastAsia="Times New Roman" w:hAnsi="Times New Roman" w:cs="Times New Roman"/>
          <w:b/>
          <w:bCs/>
          <w:kern w:val="1"/>
          <w:sz w:val="24"/>
          <w:szCs w:val="24"/>
          <w:shd w:val="clear" w:color="auto" w:fill="FFFFFF"/>
          <w:lang w:val="fr-BE" w:eastAsia="ar-SA"/>
        </w:rPr>
        <w:t xml:space="preserve">, бр. </w:t>
      </w:r>
      <w:r w:rsidR="00F53369">
        <w:rPr>
          <w:rFonts w:ascii="Times New Roman" w:eastAsia="Times New Roman" w:hAnsi="Times New Roman" w:cs="Times New Roman"/>
          <w:b/>
          <w:bCs/>
          <w:kern w:val="1"/>
          <w:sz w:val="24"/>
          <w:szCs w:val="24"/>
          <w:shd w:val="clear" w:color="auto" w:fill="FFFFFF"/>
          <w:lang w:val="sr-Cyrl-CS" w:eastAsia="ar-SA"/>
        </w:rPr>
        <w:t>3579</w:t>
      </w:r>
      <w:r w:rsidR="003B398C" w:rsidRPr="005076B6">
        <w:rPr>
          <w:rFonts w:ascii="Times New Roman" w:eastAsia="Times New Roman" w:hAnsi="Times New Roman" w:cs="Times New Roman"/>
          <w:b/>
          <w:bCs/>
          <w:kern w:val="1"/>
          <w:sz w:val="24"/>
          <w:szCs w:val="24"/>
          <w:shd w:val="clear" w:color="auto" w:fill="FFFFFF"/>
          <w:lang w:val="sr-Cyrl-RS" w:eastAsia="ar-SA"/>
        </w:rPr>
        <w:t xml:space="preserve"> од </w:t>
      </w:r>
      <w:r w:rsidR="00F53369">
        <w:rPr>
          <w:rFonts w:ascii="Times New Roman" w:eastAsia="Times New Roman" w:hAnsi="Times New Roman" w:cs="Times New Roman"/>
          <w:b/>
          <w:bCs/>
          <w:kern w:val="1"/>
          <w:sz w:val="24"/>
          <w:szCs w:val="24"/>
          <w:shd w:val="clear" w:color="auto" w:fill="FFFFFF"/>
          <w:lang w:val="sr-Cyrl-CS" w:eastAsia="ar-SA"/>
        </w:rPr>
        <w:t>07</w:t>
      </w:r>
      <w:r w:rsidR="003B398C" w:rsidRPr="005076B6">
        <w:rPr>
          <w:rFonts w:ascii="Times New Roman" w:eastAsia="Times New Roman" w:hAnsi="Times New Roman" w:cs="Times New Roman"/>
          <w:b/>
          <w:bCs/>
          <w:kern w:val="1"/>
          <w:sz w:val="24"/>
          <w:szCs w:val="24"/>
          <w:shd w:val="clear" w:color="auto" w:fill="FFFFFF"/>
          <w:lang w:val="sr-Cyrl-RS" w:eastAsia="ar-SA"/>
        </w:rPr>
        <w:t>.</w:t>
      </w:r>
      <w:r w:rsidR="00F53369">
        <w:rPr>
          <w:rFonts w:ascii="Times New Roman" w:eastAsia="Times New Roman" w:hAnsi="Times New Roman" w:cs="Times New Roman"/>
          <w:b/>
          <w:bCs/>
          <w:kern w:val="1"/>
          <w:sz w:val="24"/>
          <w:szCs w:val="24"/>
          <w:shd w:val="clear" w:color="auto" w:fill="FFFFFF"/>
          <w:lang w:eastAsia="ar-SA"/>
        </w:rPr>
        <w:t>0</w:t>
      </w:r>
      <w:r w:rsidR="00F53369">
        <w:rPr>
          <w:rFonts w:ascii="Times New Roman" w:eastAsia="Times New Roman" w:hAnsi="Times New Roman" w:cs="Times New Roman"/>
          <w:b/>
          <w:bCs/>
          <w:kern w:val="1"/>
          <w:sz w:val="24"/>
          <w:szCs w:val="24"/>
          <w:shd w:val="clear" w:color="auto" w:fill="FFFFFF"/>
          <w:lang w:val="sr-Cyrl-CS" w:eastAsia="ar-SA"/>
        </w:rPr>
        <w:t>6</w:t>
      </w:r>
      <w:r w:rsidR="00E14E30">
        <w:rPr>
          <w:rFonts w:ascii="Times New Roman" w:eastAsia="Times New Roman" w:hAnsi="Times New Roman" w:cs="Times New Roman"/>
          <w:b/>
          <w:bCs/>
          <w:kern w:val="1"/>
          <w:sz w:val="24"/>
          <w:szCs w:val="24"/>
          <w:shd w:val="clear" w:color="auto" w:fill="FFFFFF"/>
          <w:lang w:val="sr-Cyrl-RS" w:eastAsia="ar-SA"/>
        </w:rPr>
        <w:t>.201</w:t>
      </w:r>
      <w:r w:rsidR="00E14E30">
        <w:rPr>
          <w:rFonts w:ascii="Times New Roman" w:eastAsia="Times New Roman" w:hAnsi="Times New Roman" w:cs="Times New Roman"/>
          <w:b/>
          <w:bCs/>
          <w:kern w:val="1"/>
          <w:sz w:val="24"/>
          <w:szCs w:val="24"/>
          <w:shd w:val="clear" w:color="auto" w:fill="FFFFFF"/>
          <w:lang w:eastAsia="ar-SA"/>
        </w:rPr>
        <w:t>8</w:t>
      </w:r>
      <w:r w:rsidR="00F53369">
        <w:rPr>
          <w:rFonts w:ascii="Times New Roman" w:eastAsia="Times New Roman" w:hAnsi="Times New Roman" w:cs="Times New Roman"/>
          <w:b/>
          <w:bCs/>
          <w:kern w:val="1"/>
          <w:sz w:val="24"/>
          <w:szCs w:val="24"/>
          <w:shd w:val="clear" w:color="auto" w:fill="FFFFFF"/>
          <w:lang w:val="sr-Cyrl-RS" w:eastAsia="ar-SA"/>
        </w:rPr>
        <w:t>.године</w:t>
      </w:r>
      <w:r w:rsidRPr="005076B6">
        <w:rPr>
          <w:rFonts w:ascii="Times New Roman" w:eastAsia="Times New Roman" w:hAnsi="Times New Roman" w:cs="Times New Roman"/>
          <w:b/>
          <w:bCs/>
          <w:kern w:val="1"/>
          <w:sz w:val="24"/>
          <w:szCs w:val="24"/>
          <w:shd w:val="clear" w:color="auto" w:fill="FFFFFF"/>
          <w:lang w:val="fr-BE" w:eastAsia="ar-SA"/>
        </w:rPr>
        <w:t xml:space="preserve"> и </w:t>
      </w:r>
      <w:r w:rsidR="00F53369">
        <w:rPr>
          <w:rFonts w:ascii="Times New Roman" w:eastAsia="Times New Roman" w:hAnsi="Times New Roman" w:cs="Times New Roman"/>
          <w:b/>
          <w:bCs/>
          <w:kern w:val="1"/>
          <w:sz w:val="24"/>
          <w:szCs w:val="24"/>
          <w:shd w:val="clear" w:color="auto" w:fill="FFFFFF"/>
          <w:lang w:val="sr-Cyrl-CS" w:eastAsia="ar-SA"/>
        </w:rPr>
        <w:t xml:space="preserve">Измени </w:t>
      </w:r>
      <w:r w:rsidRPr="005076B6">
        <w:rPr>
          <w:rFonts w:ascii="Times New Roman" w:eastAsia="Times New Roman" w:hAnsi="Times New Roman" w:cs="Times New Roman"/>
          <w:b/>
          <w:bCs/>
          <w:kern w:val="1"/>
          <w:sz w:val="24"/>
          <w:szCs w:val="24"/>
          <w:shd w:val="clear" w:color="auto" w:fill="FFFFFF"/>
          <w:lang w:val="fr-BE" w:eastAsia="ar-SA"/>
        </w:rPr>
        <w:t xml:space="preserve">Решења о образовању комисије, бр. </w:t>
      </w:r>
      <w:r w:rsidR="00F53369">
        <w:rPr>
          <w:rFonts w:ascii="Times New Roman" w:eastAsia="Times New Roman" w:hAnsi="Times New Roman" w:cs="Times New Roman"/>
          <w:b/>
          <w:bCs/>
          <w:kern w:val="1"/>
          <w:sz w:val="24"/>
          <w:szCs w:val="24"/>
          <w:shd w:val="clear" w:color="auto" w:fill="FFFFFF"/>
          <w:lang w:val="sr-Cyrl-CS" w:eastAsia="ar-SA"/>
        </w:rPr>
        <w:t>3644</w:t>
      </w:r>
      <w:r w:rsidR="003B398C" w:rsidRPr="005076B6">
        <w:rPr>
          <w:rFonts w:ascii="Times New Roman" w:eastAsia="Times New Roman" w:hAnsi="Times New Roman" w:cs="Times New Roman"/>
          <w:b/>
          <w:bCs/>
          <w:kern w:val="1"/>
          <w:sz w:val="24"/>
          <w:szCs w:val="24"/>
          <w:shd w:val="clear" w:color="auto" w:fill="FFFFFF"/>
          <w:lang w:val="sr-Cyrl-RS" w:eastAsia="ar-SA"/>
        </w:rPr>
        <w:t xml:space="preserve"> од </w:t>
      </w:r>
      <w:r w:rsidR="00F53369">
        <w:rPr>
          <w:rFonts w:ascii="Times New Roman" w:eastAsia="Times New Roman" w:hAnsi="Times New Roman" w:cs="Times New Roman"/>
          <w:b/>
          <w:bCs/>
          <w:kern w:val="1"/>
          <w:sz w:val="24"/>
          <w:szCs w:val="24"/>
          <w:shd w:val="clear" w:color="auto" w:fill="FFFFFF"/>
          <w:lang w:eastAsia="ar-SA"/>
        </w:rPr>
        <w:t>1</w:t>
      </w:r>
      <w:r w:rsidR="00F53369">
        <w:rPr>
          <w:rFonts w:ascii="Times New Roman" w:eastAsia="Times New Roman" w:hAnsi="Times New Roman" w:cs="Times New Roman"/>
          <w:b/>
          <w:bCs/>
          <w:kern w:val="1"/>
          <w:sz w:val="24"/>
          <w:szCs w:val="24"/>
          <w:shd w:val="clear" w:color="auto" w:fill="FFFFFF"/>
          <w:lang w:val="sr-Cyrl-CS" w:eastAsia="ar-SA"/>
        </w:rPr>
        <w:t>2</w:t>
      </w:r>
      <w:r w:rsidR="003B398C" w:rsidRPr="005076B6">
        <w:rPr>
          <w:rFonts w:ascii="Times New Roman" w:eastAsia="Times New Roman" w:hAnsi="Times New Roman" w:cs="Times New Roman"/>
          <w:b/>
          <w:bCs/>
          <w:kern w:val="1"/>
          <w:sz w:val="24"/>
          <w:szCs w:val="24"/>
          <w:shd w:val="clear" w:color="auto" w:fill="FFFFFF"/>
          <w:lang w:val="sr-Cyrl-RS" w:eastAsia="ar-SA"/>
        </w:rPr>
        <w:t>.</w:t>
      </w:r>
      <w:r w:rsidR="00F53369">
        <w:rPr>
          <w:rFonts w:ascii="Times New Roman" w:eastAsia="Times New Roman" w:hAnsi="Times New Roman" w:cs="Times New Roman"/>
          <w:b/>
          <w:bCs/>
          <w:kern w:val="1"/>
          <w:sz w:val="24"/>
          <w:szCs w:val="24"/>
          <w:shd w:val="clear" w:color="auto" w:fill="FFFFFF"/>
          <w:lang w:eastAsia="ar-SA"/>
        </w:rPr>
        <w:t>0</w:t>
      </w:r>
      <w:r w:rsidR="00F53369">
        <w:rPr>
          <w:rFonts w:ascii="Times New Roman" w:eastAsia="Times New Roman" w:hAnsi="Times New Roman" w:cs="Times New Roman"/>
          <w:b/>
          <w:bCs/>
          <w:kern w:val="1"/>
          <w:sz w:val="24"/>
          <w:szCs w:val="24"/>
          <w:shd w:val="clear" w:color="auto" w:fill="FFFFFF"/>
          <w:lang w:val="sr-Cyrl-CS" w:eastAsia="ar-SA"/>
        </w:rPr>
        <w:t>6</w:t>
      </w:r>
      <w:r w:rsidR="00E14E30">
        <w:rPr>
          <w:rFonts w:ascii="Times New Roman" w:eastAsia="Times New Roman" w:hAnsi="Times New Roman" w:cs="Times New Roman"/>
          <w:b/>
          <w:bCs/>
          <w:kern w:val="1"/>
          <w:sz w:val="24"/>
          <w:szCs w:val="24"/>
          <w:shd w:val="clear" w:color="auto" w:fill="FFFFFF"/>
          <w:lang w:val="sr-Cyrl-RS" w:eastAsia="ar-SA"/>
        </w:rPr>
        <w:t>.201</w:t>
      </w:r>
      <w:r w:rsidR="00E14E30">
        <w:rPr>
          <w:rFonts w:ascii="Times New Roman" w:eastAsia="Times New Roman" w:hAnsi="Times New Roman" w:cs="Times New Roman"/>
          <w:b/>
          <w:bCs/>
          <w:kern w:val="1"/>
          <w:sz w:val="24"/>
          <w:szCs w:val="24"/>
          <w:shd w:val="clear" w:color="auto" w:fill="FFFFFF"/>
          <w:lang w:eastAsia="ar-SA"/>
        </w:rPr>
        <w:t>8</w:t>
      </w:r>
      <w:r w:rsidR="00F53369">
        <w:rPr>
          <w:rFonts w:ascii="Times New Roman" w:eastAsia="Times New Roman" w:hAnsi="Times New Roman" w:cs="Times New Roman"/>
          <w:b/>
          <w:bCs/>
          <w:kern w:val="1"/>
          <w:sz w:val="24"/>
          <w:szCs w:val="24"/>
          <w:shd w:val="clear" w:color="auto" w:fill="FFFFFF"/>
          <w:lang w:val="sr-Cyrl-RS" w:eastAsia="ar-SA"/>
        </w:rPr>
        <w:t>.године</w:t>
      </w:r>
      <w:r w:rsidRPr="005076B6">
        <w:rPr>
          <w:rFonts w:ascii="Times New Roman" w:eastAsia="Times New Roman" w:hAnsi="Times New Roman" w:cs="Times New Roman"/>
          <w:b/>
          <w:bCs/>
          <w:kern w:val="1"/>
          <w:sz w:val="24"/>
          <w:szCs w:val="24"/>
          <w:shd w:val="clear" w:color="auto" w:fill="FFFFFF"/>
          <w:lang w:val="sr-Cyrl-RS" w:eastAsia="ar-SA"/>
        </w:rPr>
        <w:t xml:space="preserve">, </w:t>
      </w:r>
      <w:r w:rsidRPr="005076B6">
        <w:rPr>
          <w:rFonts w:ascii="Times New Roman" w:eastAsia="Times New Roman" w:hAnsi="Times New Roman" w:cs="Times New Roman"/>
          <w:b/>
          <w:bCs/>
          <w:kern w:val="1"/>
          <w:sz w:val="24"/>
          <w:szCs w:val="24"/>
          <w:shd w:val="clear" w:color="auto" w:fill="FFFFFF"/>
          <w:lang w:val="fr-BE" w:eastAsia="ar-SA"/>
        </w:rPr>
        <w:t>наручилац је припремио</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693B5F" w:rsidRDefault="00693B5F" w:rsidP="00693B5F">
      <w:pPr>
        <w:shd w:val="clear" w:color="auto" w:fill="FFFFFF"/>
        <w:spacing w:after="0" w:line="240" w:lineRule="auto"/>
        <w:rPr>
          <w:rFonts w:ascii="Times New Roman" w:eastAsia="Times New Roman" w:hAnsi="Times New Roman" w:cs="Times New Roman"/>
          <w:kern w:val="1"/>
          <w:sz w:val="24"/>
          <w:szCs w:val="24"/>
          <w:lang w:val="sr-Cyrl-RS" w:eastAsia="ar-SA"/>
        </w:rPr>
      </w:pPr>
    </w:p>
    <w:p w:rsidR="00693B5F" w:rsidRDefault="001E4F09" w:rsidP="00693B5F">
      <w:pPr>
        <w:shd w:val="clear" w:color="auto" w:fill="FFFFFF"/>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p>
    <w:p w:rsidR="001E4F09" w:rsidRPr="00F53369" w:rsidRDefault="00F53369" w:rsidP="00693B5F">
      <w:pPr>
        <w:shd w:val="clear" w:color="auto" w:fill="FFFFFF"/>
        <w:spacing w:after="0" w:line="240" w:lineRule="auto"/>
        <w:rPr>
          <w:rFonts w:ascii="Times New Roman" w:eastAsia="Times New Roman" w:hAnsi="Times New Roman" w:cs="Times New Roman"/>
          <w:b/>
          <w:bCs/>
          <w:color w:val="000000"/>
          <w:kern w:val="1"/>
          <w:sz w:val="24"/>
          <w:szCs w:val="24"/>
          <w:lang w:val="sr-Cyrl-CS" w:eastAsia="ar-SA"/>
        </w:rPr>
      </w:pPr>
      <w:r w:rsidRPr="00F53369">
        <w:rPr>
          <w:rFonts w:ascii="Times New Roman" w:hAnsi="Times New Roman" w:cs="Times New Roman"/>
          <w:b/>
          <w:color w:val="000000"/>
          <w:lang w:val="sr-Cyrl-CS"/>
        </w:rPr>
        <w:t>,,</w:t>
      </w:r>
      <w:r w:rsidRPr="00F53369">
        <w:rPr>
          <w:rFonts w:ascii="Times New Roman" w:hAnsi="Times New Roman" w:cs="Times New Roman"/>
          <w:b/>
          <w:color w:val="000000"/>
          <w:lang w:val="sr-Cyrl-RS"/>
        </w:rPr>
        <w:t xml:space="preserve">Топловодни котао снаге 600 </w:t>
      </w:r>
      <w:r w:rsidR="00D3499D">
        <w:rPr>
          <w:rFonts w:ascii="Times New Roman" w:hAnsi="Times New Roman" w:cs="Times New Roman"/>
          <w:b/>
          <w:color w:val="000000"/>
        </w:rPr>
        <w:t>kW</w:t>
      </w:r>
      <w:r w:rsidRPr="00F53369">
        <w:rPr>
          <w:rFonts w:ascii="Times New Roman" w:hAnsi="Times New Roman" w:cs="Times New Roman"/>
          <w:b/>
        </w:rPr>
        <w:t>“</w:t>
      </w:r>
      <w:r w:rsidR="001E4F09" w:rsidRPr="00F53369">
        <w:rPr>
          <w:rFonts w:ascii="Times New Roman" w:eastAsia="Times New Roman" w:hAnsi="Times New Roman" w:cs="Times New Roman"/>
          <w:b/>
          <w:bCs/>
          <w:color w:val="000000"/>
          <w:kern w:val="1"/>
          <w:sz w:val="28"/>
          <w:szCs w:val="24"/>
          <w:lang w:val="sr-Cyrl-CS" w:eastAsia="ar-SA"/>
        </w:rPr>
        <w:t xml:space="preserve"> </w:t>
      </w:r>
      <w:r w:rsidR="001E4F09" w:rsidRPr="00F53369">
        <w:rPr>
          <w:rFonts w:ascii="Times New Roman" w:eastAsia="Times New Roman" w:hAnsi="Times New Roman" w:cs="Times New Roman"/>
          <w:b/>
          <w:color w:val="000000"/>
          <w:kern w:val="1"/>
          <w:sz w:val="24"/>
          <w:szCs w:val="24"/>
          <w:lang w:val="sr-Cyrl-RS" w:eastAsia="ar-SA"/>
        </w:rPr>
        <w:t>бр.</w:t>
      </w:r>
      <w:r w:rsidRPr="00F53369">
        <w:rPr>
          <w:rFonts w:ascii="Times New Roman" w:eastAsia="Times New Roman" w:hAnsi="Times New Roman" w:cs="Times New Roman"/>
          <w:b/>
          <w:color w:val="000000"/>
          <w:kern w:val="1"/>
          <w:sz w:val="24"/>
          <w:szCs w:val="24"/>
          <w:lang w:val="sr-Cyrl-CS" w:eastAsia="ar-SA"/>
        </w:rPr>
        <w:t>15</w:t>
      </w:r>
      <w:r w:rsidR="00E14E30" w:rsidRPr="00F53369">
        <w:rPr>
          <w:rFonts w:ascii="Times New Roman" w:eastAsia="Times New Roman" w:hAnsi="Times New Roman" w:cs="Times New Roman"/>
          <w:b/>
          <w:color w:val="000000"/>
          <w:kern w:val="1"/>
          <w:sz w:val="24"/>
          <w:szCs w:val="24"/>
          <w:lang w:val="sr-Cyrl-RS" w:eastAsia="ar-SA"/>
        </w:rPr>
        <w:t>/1</w:t>
      </w:r>
      <w:r w:rsidR="00E14E30" w:rsidRPr="00F53369">
        <w:rPr>
          <w:rFonts w:ascii="Times New Roman" w:eastAsia="Times New Roman" w:hAnsi="Times New Roman" w:cs="Times New Roman"/>
          <w:b/>
          <w:color w:val="000000"/>
          <w:kern w:val="1"/>
          <w:sz w:val="24"/>
          <w:szCs w:val="24"/>
          <w:lang w:eastAsia="ar-SA"/>
        </w:rPr>
        <w:t>8</w:t>
      </w:r>
      <w:r w:rsidR="001E4F09" w:rsidRPr="00F53369">
        <w:rPr>
          <w:rFonts w:ascii="Times New Roman" w:eastAsia="Times New Roman" w:hAnsi="Times New Roman" w:cs="Times New Roman"/>
          <w:b/>
          <w:color w:val="000000"/>
          <w:kern w:val="1"/>
          <w:sz w:val="24"/>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36701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9. Модели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P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3B398C"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3B398C">
        <w:rPr>
          <w:rFonts w:ascii="Times New Roman" w:eastAsia="Times New Roman" w:hAnsi="Times New Roman" w:cs="Times New Roman"/>
          <w:kern w:val="1"/>
          <w:sz w:val="24"/>
          <w:szCs w:val="24"/>
          <w:lang w:eastAsia="ar-SA"/>
        </w:rPr>
        <w:lastRenderedPageBreak/>
        <w:t xml:space="preserve">На основу члана </w:t>
      </w:r>
      <w:r w:rsidRPr="003B398C">
        <w:rPr>
          <w:rFonts w:ascii="Times New Roman" w:eastAsia="Times New Roman" w:hAnsi="Times New Roman" w:cs="Times New Roman"/>
          <w:kern w:val="1"/>
          <w:sz w:val="24"/>
          <w:szCs w:val="24"/>
          <w:lang w:val="sr-Cyrl-CS" w:eastAsia="ar-SA"/>
        </w:rPr>
        <w:t>61.</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RS" w:eastAsia="ar-SA"/>
        </w:rPr>
        <w:t>ЗЈН</w:t>
      </w:r>
      <w:r w:rsidRPr="003B398C">
        <w:rPr>
          <w:rFonts w:ascii="Times New Roman" w:eastAsia="Times New Roman" w:hAnsi="Times New Roman" w:cs="Times New Roman"/>
          <w:kern w:val="1"/>
          <w:sz w:val="24"/>
          <w:szCs w:val="24"/>
          <w:lang w:eastAsia="ar-SA"/>
        </w:rPr>
        <w:t xml:space="preserve"> (Сл.</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eastAsia="ar-SA"/>
        </w:rPr>
        <w:t xml:space="preserve">Гласник РС </w:t>
      </w:r>
      <w:r w:rsidRPr="003B398C">
        <w:rPr>
          <w:rFonts w:ascii="Times New Roman" w:eastAsia="Times New Roman" w:hAnsi="Times New Roman" w:cs="Times New Roman"/>
          <w:kern w:val="1"/>
          <w:sz w:val="24"/>
          <w:szCs w:val="24"/>
          <w:lang w:val="sr-Cyrl-RS" w:eastAsia="ar-SA"/>
        </w:rPr>
        <w:t>124/12, 14/15 и 68</w:t>
      </w:r>
      <w:r w:rsidRPr="003B398C">
        <w:rPr>
          <w:rFonts w:ascii="Times New Roman" w:eastAsia="Times New Roman" w:hAnsi="Times New Roman" w:cs="Times New Roman"/>
          <w:kern w:val="1"/>
          <w:sz w:val="24"/>
          <w:szCs w:val="24"/>
          <w:lang w:eastAsia="ar-SA"/>
        </w:rPr>
        <w:t>/</w:t>
      </w:r>
      <w:r w:rsidRPr="003B398C">
        <w:rPr>
          <w:rFonts w:ascii="Times New Roman" w:eastAsia="Times New Roman" w:hAnsi="Times New Roman" w:cs="Times New Roman"/>
          <w:kern w:val="1"/>
          <w:sz w:val="24"/>
          <w:szCs w:val="24"/>
          <w:lang w:val="sr-Cyrl-CS" w:eastAsia="ar-SA"/>
        </w:rPr>
        <w:t>1</w:t>
      </w:r>
      <w:r w:rsidRPr="003B398C">
        <w:rPr>
          <w:rFonts w:ascii="Times New Roman" w:eastAsia="Times New Roman" w:hAnsi="Times New Roman" w:cs="Times New Roman"/>
          <w:kern w:val="1"/>
          <w:sz w:val="24"/>
          <w:szCs w:val="24"/>
          <w:lang w:val="sr-Cyrl-RS" w:eastAsia="ar-SA"/>
        </w:rPr>
        <w:t>5)</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CS" w:eastAsia="ar-SA"/>
        </w:rPr>
        <w:t xml:space="preserve">и </w:t>
      </w:r>
      <w:r w:rsidRPr="003B398C">
        <w:rPr>
          <w:rFonts w:ascii="Times New Roman" w:eastAsia="Times New Roman" w:hAnsi="Times New Roman" w:cs="Times New Roman"/>
          <w:kern w:val="1"/>
          <w:sz w:val="24"/>
          <w:szCs w:val="24"/>
          <w:lang w:eastAsia="ar-SA"/>
        </w:rPr>
        <w:t>Одлуке</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val="sr-Cyrl-RS" w:eastAsia="ar-SA"/>
        </w:rPr>
        <w:t>в.д. Д</w:t>
      </w:r>
      <w:r w:rsidRPr="003B398C">
        <w:rPr>
          <w:rFonts w:ascii="Times New Roman" w:eastAsia="Times New Roman" w:hAnsi="Times New Roman" w:cs="Times New Roman"/>
          <w:kern w:val="1"/>
          <w:sz w:val="24"/>
          <w:szCs w:val="24"/>
          <w:lang w:eastAsia="ar-SA"/>
        </w:rPr>
        <w:t xml:space="preserve">иректора  </w:t>
      </w:r>
      <w:r w:rsidRPr="003B398C">
        <w:rPr>
          <w:rFonts w:ascii="Times New Roman" w:eastAsia="Times New Roman" w:hAnsi="Times New Roman" w:cs="Times New Roman"/>
          <w:kern w:val="1"/>
          <w:sz w:val="24"/>
          <w:szCs w:val="24"/>
          <w:lang w:val="sr-Cyrl-CS" w:eastAsia="ar-SA"/>
        </w:rPr>
        <w:t>ЈП ПЕУ</w:t>
      </w:r>
      <w:r w:rsidRPr="003B398C">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3B398C">
        <w:rPr>
          <w:rFonts w:ascii="Times New Roman" w:eastAsia="Times New Roman" w:hAnsi="Times New Roman" w:cs="Times New Roman"/>
          <w:kern w:val="1"/>
          <w:sz w:val="24"/>
          <w:szCs w:val="24"/>
          <w:lang w:val="sr-Cyrl-RS" w:eastAsia="ar-SA"/>
        </w:rPr>
        <w:t xml:space="preserve"> мале вредности </w:t>
      </w:r>
      <w:r w:rsidRPr="003B398C">
        <w:rPr>
          <w:rFonts w:ascii="Times New Roman" w:eastAsia="Times New Roman" w:hAnsi="Times New Roman" w:cs="Times New Roman"/>
          <w:kern w:val="1"/>
          <w:sz w:val="24"/>
          <w:szCs w:val="24"/>
          <w:lang w:eastAsia="ar-SA"/>
        </w:rPr>
        <w:t xml:space="preserve"> број</w:t>
      </w:r>
      <w:r w:rsidRPr="003B398C">
        <w:rPr>
          <w:rFonts w:ascii="Times New Roman" w:eastAsia="Times New Roman" w:hAnsi="Times New Roman" w:cs="Times New Roman"/>
          <w:kern w:val="1"/>
          <w:sz w:val="24"/>
          <w:szCs w:val="24"/>
          <w:lang w:val="sr-Cyrl-CS" w:eastAsia="ar-SA"/>
        </w:rPr>
        <w:t xml:space="preserve"> </w:t>
      </w:r>
      <w:r w:rsidR="00B7050E">
        <w:rPr>
          <w:rFonts w:ascii="Times New Roman" w:eastAsia="Times New Roman" w:hAnsi="Times New Roman" w:cs="Times New Roman"/>
          <w:kern w:val="1"/>
          <w:sz w:val="24"/>
          <w:szCs w:val="24"/>
          <w:lang w:val="sr-Cyrl-CS" w:eastAsia="ar-SA"/>
        </w:rPr>
        <w:t>3579</w:t>
      </w:r>
      <w:r w:rsidR="003B398C" w:rsidRPr="003B398C">
        <w:rPr>
          <w:rFonts w:ascii="Times New Roman" w:eastAsia="Times New Roman" w:hAnsi="Times New Roman" w:cs="Times New Roman"/>
          <w:b/>
          <w:bCs/>
          <w:kern w:val="1"/>
          <w:sz w:val="24"/>
          <w:szCs w:val="24"/>
          <w:lang w:val="sr-Cyrl-RS" w:eastAsia="ar-SA"/>
        </w:rPr>
        <w:t xml:space="preserve"> од </w:t>
      </w:r>
      <w:r w:rsidR="00B7050E">
        <w:rPr>
          <w:rFonts w:ascii="Times New Roman" w:eastAsia="Times New Roman" w:hAnsi="Times New Roman" w:cs="Times New Roman"/>
          <w:b/>
          <w:bCs/>
          <w:kern w:val="1"/>
          <w:sz w:val="24"/>
          <w:szCs w:val="24"/>
          <w:lang w:val="sr-Cyrl-CS" w:eastAsia="ar-SA"/>
        </w:rPr>
        <w:t>07</w:t>
      </w:r>
      <w:r w:rsidR="003B398C" w:rsidRPr="003B398C">
        <w:rPr>
          <w:rFonts w:ascii="Times New Roman" w:eastAsia="Times New Roman" w:hAnsi="Times New Roman" w:cs="Times New Roman"/>
          <w:b/>
          <w:bCs/>
          <w:kern w:val="1"/>
          <w:sz w:val="24"/>
          <w:szCs w:val="24"/>
          <w:lang w:val="sr-Cyrl-RS" w:eastAsia="ar-SA"/>
        </w:rPr>
        <w:t>.</w:t>
      </w:r>
      <w:r w:rsidR="00B7050E">
        <w:rPr>
          <w:rFonts w:ascii="Times New Roman" w:eastAsia="Times New Roman" w:hAnsi="Times New Roman" w:cs="Times New Roman"/>
          <w:b/>
          <w:bCs/>
          <w:kern w:val="1"/>
          <w:sz w:val="24"/>
          <w:szCs w:val="24"/>
          <w:lang w:eastAsia="ar-SA"/>
        </w:rPr>
        <w:t>0</w:t>
      </w:r>
      <w:r w:rsidR="00B7050E">
        <w:rPr>
          <w:rFonts w:ascii="Times New Roman" w:eastAsia="Times New Roman" w:hAnsi="Times New Roman" w:cs="Times New Roman"/>
          <w:b/>
          <w:bCs/>
          <w:kern w:val="1"/>
          <w:sz w:val="24"/>
          <w:szCs w:val="24"/>
          <w:lang w:val="sr-Cyrl-CS" w:eastAsia="ar-SA"/>
        </w:rPr>
        <w:t>6</w:t>
      </w:r>
      <w:r w:rsidR="00C63172">
        <w:rPr>
          <w:rFonts w:ascii="Times New Roman" w:eastAsia="Times New Roman" w:hAnsi="Times New Roman" w:cs="Times New Roman"/>
          <w:b/>
          <w:bCs/>
          <w:kern w:val="1"/>
          <w:sz w:val="24"/>
          <w:szCs w:val="24"/>
          <w:lang w:val="sr-Cyrl-RS" w:eastAsia="ar-SA"/>
        </w:rPr>
        <w:t>.201</w:t>
      </w:r>
      <w:r w:rsidR="00C63172">
        <w:rPr>
          <w:rFonts w:ascii="Times New Roman" w:eastAsia="Times New Roman" w:hAnsi="Times New Roman" w:cs="Times New Roman"/>
          <w:b/>
          <w:bCs/>
          <w:kern w:val="1"/>
          <w:sz w:val="24"/>
          <w:szCs w:val="24"/>
          <w:lang w:eastAsia="ar-SA"/>
        </w:rPr>
        <w:t>8</w:t>
      </w:r>
      <w:r w:rsidR="003B398C" w:rsidRPr="003B398C">
        <w:rPr>
          <w:rFonts w:ascii="Times New Roman" w:eastAsia="Times New Roman" w:hAnsi="Times New Roman" w:cs="Times New Roman"/>
          <w:b/>
          <w:bCs/>
          <w:kern w:val="1"/>
          <w:sz w:val="24"/>
          <w:szCs w:val="24"/>
          <w:lang w:val="sr-Cyrl-RS" w:eastAsia="ar-SA"/>
        </w:rPr>
        <w:t>.</w:t>
      </w:r>
      <w:r w:rsidR="003B398C"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године</w:t>
      </w:r>
      <w:r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доноси се</w:t>
      </w:r>
      <w:r w:rsidRPr="003B398C">
        <w:rPr>
          <w:rFonts w:ascii="Times New Roman" w:eastAsia="Times New Roman" w:hAnsi="Times New Roman" w:cs="Times New Roman"/>
          <w:kern w:val="1"/>
          <w:sz w:val="24"/>
          <w:szCs w:val="24"/>
          <w:lang w:val="sr-Cyrl-CS" w:eastAsia="ar-SA"/>
        </w:rPr>
        <w:t>:</w:t>
      </w:r>
    </w:p>
    <w:p w:rsidR="00367019" w:rsidRPr="00367019" w:rsidRDefault="00367019" w:rsidP="001E4F09">
      <w:pPr>
        <w:suppressAutoHyphens/>
        <w:spacing w:after="0" w:line="240" w:lineRule="auto"/>
        <w:jc w:val="both"/>
        <w:rPr>
          <w:rFonts w:ascii="Times New Roman" w:eastAsia="Times New Roman" w:hAnsi="Times New Roman" w:cs="Times New Roman"/>
          <w:color w:val="FF0000"/>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RS" w:eastAsia="ar-SA"/>
        </w:rPr>
        <w:t>Пожељно је да се п</w:t>
      </w:r>
      <w:r w:rsidRPr="001E4F09">
        <w:rPr>
          <w:rFonts w:ascii="Times New Roman" w:eastAsia="Times New Roman" w:hAnsi="Times New Roman" w:cs="Times New Roman"/>
          <w:color w:val="000000"/>
          <w:kern w:val="1"/>
          <w:sz w:val="24"/>
          <w:szCs w:val="24"/>
          <w:lang w:val="es-ES" w:eastAsia="ar-SA"/>
        </w:rPr>
        <w:t>онуда</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es-ES" w:eastAsia="ar-SA"/>
        </w:rPr>
        <w:t xml:space="preserve"> подноси </w:t>
      </w:r>
      <w:r w:rsidRPr="001E4F09">
        <w:rPr>
          <w:rFonts w:ascii="Times New Roman" w:eastAsia="Times New Roman" w:hAnsi="Times New Roman" w:cs="Times New Roman"/>
          <w:color w:val="000000"/>
          <w:kern w:val="1"/>
          <w:sz w:val="24"/>
          <w:szCs w:val="24"/>
          <w:lang w:val="sr-Cyrl-CS" w:eastAsia="ar-SA"/>
        </w:rPr>
        <w:t xml:space="preserve">повезана траком (јемствеником) у јединствену целину и запечаћена (или више целина од којих свака понаособ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запечаћена) ради онемогућавања убацивања или уклањања појединих докумената</w:t>
      </w:r>
      <w:r w:rsidRPr="001E4F09">
        <w:rPr>
          <w:rFonts w:ascii="Times New Roman" w:eastAsia="Times New Roman" w:hAnsi="Times New Roman" w:cs="Times New Roman"/>
          <w:color w:val="000000"/>
          <w:kern w:val="1"/>
          <w:sz w:val="24"/>
          <w:szCs w:val="24"/>
          <w:lang w:val="sr-Cyrl-RS" w:eastAsia="ar-SA"/>
        </w:rPr>
        <w:t>.</w:t>
      </w:r>
    </w:p>
    <w:p w:rsidR="00367019" w:rsidRDefault="001E4F09" w:rsidP="001E4F09">
      <w:pPr>
        <w:suppressAutoHyphens/>
        <w:spacing w:before="120" w:after="12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es-ES" w:eastAsia="ar-SA"/>
        </w:rPr>
        <w:t xml:space="preserve">Понуда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спакована</w:t>
      </w:r>
      <w:r w:rsidRPr="001E4F09">
        <w:rPr>
          <w:rFonts w:ascii="Times New Roman" w:eastAsia="Times New Roman" w:hAnsi="Times New Roman" w:cs="Times New Roman"/>
          <w:color w:val="000000"/>
          <w:kern w:val="1"/>
          <w:sz w:val="24"/>
          <w:szCs w:val="24"/>
          <w:lang w:val="es-ES" w:eastAsia="ar-SA"/>
        </w:rPr>
        <w:t xml:space="preserve"> у </w:t>
      </w:r>
      <w:r w:rsidRPr="001E4F09">
        <w:rPr>
          <w:rFonts w:ascii="Times New Roman" w:eastAsia="Times New Roman" w:hAnsi="Times New Roman" w:cs="Times New Roman"/>
          <w:color w:val="000000"/>
          <w:kern w:val="1"/>
          <w:sz w:val="24"/>
          <w:szCs w:val="24"/>
          <w:lang w:eastAsia="ar-SA"/>
        </w:rPr>
        <w:t>коверти/</w:t>
      </w:r>
      <w:r w:rsidRPr="001E4F09">
        <w:rPr>
          <w:rFonts w:ascii="Times New Roman" w:eastAsia="Times New Roman" w:hAnsi="Times New Roman" w:cs="Times New Roman"/>
          <w:color w:val="000000"/>
          <w:kern w:val="1"/>
          <w:sz w:val="24"/>
          <w:szCs w:val="24"/>
          <w:lang w:val="sr-Cyrl-CS" w:eastAsia="ar-SA"/>
        </w:rPr>
        <w:t>кутији</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затворена</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на начин</w:t>
      </w:r>
      <w:r w:rsidRPr="001E4F09">
        <w:rPr>
          <w:rFonts w:ascii="Times New Roman" w:eastAsia="Times New Roman" w:hAnsi="Times New Roman" w:cs="Times New Roman"/>
          <w:color w:val="000000"/>
          <w:kern w:val="1"/>
          <w:sz w:val="24"/>
          <w:szCs w:val="24"/>
          <w:lang w:val="es-ES" w:eastAsia="ar-SA"/>
        </w:rPr>
        <w:t xml:space="preserve"> да се при отварању </w:t>
      </w:r>
      <w:r w:rsidR="00367019">
        <w:rPr>
          <w:rFonts w:ascii="Times New Roman" w:eastAsia="Times New Roman" w:hAnsi="Times New Roman" w:cs="Times New Roman"/>
          <w:color w:val="000000"/>
          <w:kern w:val="1"/>
          <w:sz w:val="24"/>
          <w:szCs w:val="24"/>
          <w:lang w:val="sr-Cyrl-CS" w:eastAsia="ar-SA"/>
        </w:rPr>
        <w:t xml:space="preserve">са сигурношћу </w:t>
      </w:r>
      <w:r w:rsidRPr="001E4F09">
        <w:rPr>
          <w:rFonts w:ascii="Times New Roman" w:eastAsia="Times New Roman" w:hAnsi="Times New Roman" w:cs="Times New Roman"/>
          <w:color w:val="000000"/>
          <w:kern w:val="1"/>
          <w:sz w:val="24"/>
          <w:szCs w:val="24"/>
          <w:lang w:val="es-ES" w:eastAsia="ar-SA"/>
        </w:rPr>
        <w:t xml:space="preserve">може проверити да ли је </w:t>
      </w:r>
      <w:r w:rsidRPr="001E4F09">
        <w:rPr>
          <w:rFonts w:ascii="Times New Roman" w:eastAsia="Times New Roman" w:hAnsi="Times New Roman" w:cs="Times New Roman"/>
          <w:color w:val="000000"/>
          <w:kern w:val="1"/>
          <w:sz w:val="24"/>
          <w:szCs w:val="24"/>
          <w:lang w:val="sr-Cyrl-CS" w:eastAsia="ar-SA"/>
        </w:rPr>
        <w:t xml:space="preserve">коверта/кутија неовлашћено отварана.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050E" w:rsidRDefault="001E4F09" w:rsidP="001E4F09">
      <w:pPr>
        <w:suppressAutoHyphens/>
        <w:spacing w:after="0" w:line="240" w:lineRule="auto"/>
        <w:jc w:val="both"/>
        <w:rPr>
          <w:rFonts w:ascii="Times New Roman" w:eastAsia="Times New Roman" w:hAnsi="Times New Roman" w:cs="Arial"/>
          <w:kern w:val="1"/>
          <w:sz w:val="24"/>
          <w:szCs w:val="24"/>
          <w:lang w:val="sr-Cyrl-CS"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B7050E" w:rsidRPr="00B7050E">
        <w:rPr>
          <w:rFonts w:ascii="Times New Roman" w:eastAsia="Times New Roman" w:hAnsi="Times New Roman" w:cs="Times New Roman"/>
          <w:b/>
          <w:kern w:val="1"/>
          <w:sz w:val="24"/>
          <w:szCs w:val="24"/>
          <w:lang w:val="sr-Cyrl-CS" w:eastAsia="ar-SA"/>
        </w:rPr>
        <w:t>,,</w:t>
      </w:r>
      <w:r w:rsidR="00B7050E" w:rsidRPr="00B7050E">
        <w:rPr>
          <w:rFonts w:ascii="Times New Roman" w:eastAsia="Times New Roman" w:hAnsi="Times New Roman" w:cs="Times New Roman"/>
          <w:b/>
          <w:kern w:val="1"/>
          <w:sz w:val="24"/>
          <w:szCs w:val="24"/>
          <w:lang w:val="sr-Cyrl-RS" w:eastAsia="ar-SA"/>
        </w:rPr>
        <w:t xml:space="preserve">Топловодни котао снаге 600 </w:t>
      </w:r>
      <w:r w:rsidR="00D3499D">
        <w:rPr>
          <w:rFonts w:ascii="Times New Roman" w:eastAsia="Times New Roman" w:hAnsi="Times New Roman" w:cs="Times New Roman"/>
          <w:b/>
          <w:kern w:val="1"/>
          <w:sz w:val="24"/>
          <w:szCs w:val="24"/>
          <w:lang w:eastAsia="ar-SA"/>
        </w:rPr>
        <w:t>kW</w:t>
      </w:r>
      <w:r w:rsidR="00B7050E" w:rsidRPr="00B7050E">
        <w:rPr>
          <w:rFonts w:ascii="Times New Roman" w:eastAsia="Times New Roman" w:hAnsi="Times New Roman" w:cs="Times New Roman"/>
          <w:b/>
          <w:kern w:val="1"/>
          <w:sz w:val="24"/>
          <w:szCs w:val="24"/>
          <w:lang w:eastAsia="ar-SA"/>
        </w:rPr>
        <w:t>“</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B7050E">
        <w:rPr>
          <w:rFonts w:ascii="Times New Roman" w:eastAsia="TimesNewRomanPS-BoldMT" w:hAnsi="Times New Roman" w:cs="Arial"/>
          <w:b/>
          <w:bCs/>
          <w:iCs/>
          <w:kern w:val="1"/>
          <w:sz w:val="24"/>
          <w:szCs w:val="24"/>
          <w:lang w:val="sr-Cyrl-CS" w:eastAsia="ar-SA"/>
        </w:rPr>
        <w:t>15</w:t>
      </w:r>
      <w:r w:rsidR="00B7050E">
        <w:rPr>
          <w:rFonts w:ascii="Times New Roman" w:eastAsia="TimesNewRomanPS-BoldMT" w:hAnsi="Times New Roman" w:cs="Arial"/>
          <w:b/>
          <w:bCs/>
          <w:iCs/>
          <w:kern w:val="1"/>
          <w:sz w:val="24"/>
          <w:szCs w:val="24"/>
          <w:lang w:val="sr-Cyrl-RS" w:eastAsia="ar-SA"/>
        </w:rPr>
        <w:t xml:space="preserve">/18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НЕ ОТВАРАТИ”</w:t>
      </w:r>
      <w:r w:rsidRPr="00146C2A">
        <w:rPr>
          <w:rFonts w:ascii="Times New Roman" w:eastAsia="Times New Roman" w:hAnsi="Times New Roman" w:cs="Arial"/>
          <w:b/>
          <w:kern w:val="1"/>
          <w:sz w:val="24"/>
          <w:szCs w:val="24"/>
          <w:lang w:eastAsia="ar-SA"/>
        </w:rPr>
        <w:t>.</w:t>
      </w:r>
      <w:r w:rsidRPr="00146C2A">
        <w:rPr>
          <w:rFonts w:ascii="Times New Roman" w:eastAsia="Times New Roman" w:hAnsi="Times New Roman" w:cs="Arial"/>
          <w:kern w:val="1"/>
          <w:sz w:val="24"/>
          <w:szCs w:val="24"/>
          <w:lang w:val="sr-Cyrl-CS" w:eastAsia="ar-SA"/>
        </w:rPr>
        <w:t xml:space="preserve"> </w:t>
      </w:r>
    </w:p>
    <w:p w:rsidR="001E4F09" w:rsidRPr="00A734C1" w:rsidRDefault="001E4F09" w:rsidP="001E4F09">
      <w:pPr>
        <w:suppressAutoHyphens/>
        <w:spacing w:after="0" w:line="240" w:lineRule="auto"/>
        <w:jc w:val="both"/>
        <w:rPr>
          <w:rFonts w:ascii="Times New Roman" w:eastAsia="Times New Roman" w:hAnsi="Times New Roman" w:cs="Arial"/>
          <w:b/>
          <w:bCs/>
          <w:i/>
          <w:iCs/>
          <w:kern w:val="1"/>
          <w:sz w:val="24"/>
          <w:szCs w:val="24"/>
          <w:lang w:eastAsia="ar-SA"/>
        </w:rPr>
      </w:pPr>
      <w:r w:rsidRPr="00A734C1">
        <w:rPr>
          <w:rFonts w:ascii="Times New Roman" w:eastAsia="Times New Roman" w:hAnsi="Times New Roman" w:cs="Arial"/>
          <w:kern w:val="1"/>
          <w:sz w:val="24"/>
          <w:szCs w:val="24"/>
          <w:lang w:val="sr-Cyrl-CS" w:eastAsia="ar-SA"/>
        </w:rPr>
        <w:t xml:space="preserve">Понуда се сматра благовременом уколико је примљена од стране наручиоца до </w:t>
      </w:r>
      <w:r w:rsidR="00B7050E" w:rsidRPr="00A734C1">
        <w:rPr>
          <w:rFonts w:ascii="Times New Roman" w:eastAsia="Times New Roman" w:hAnsi="Times New Roman" w:cs="Arial"/>
          <w:b/>
          <w:bCs/>
          <w:iCs/>
          <w:kern w:val="1"/>
          <w:sz w:val="24"/>
          <w:szCs w:val="24"/>
          <w:lang w:val="sr-Cyrl-CS" w:eastAsia="ar-SA"/>
        </w:rPr>
        <w:t>28</w:t>
      </w:r>
      <w:r w:rsidRPr="00A734C1">
        <w:rPr>
          <w:rFonts w:ascii="Times New Roman" w:eastAsia="Times New Roman" w:hAnsi="Times New Roman" w:cs="Arial"/>
          <w:b/>
          <w:bCs/>
          <w:iCs/>
          <w:kern w:val="1"/>
          <w:sz w:val="24"/>
          <w:szCs w:val="24"/>
          <w:lang w:val="sr-Cyrl-CS" w:eastAsia="ar-SA"/>
        </w:rPr>
        <w:t>.</w:t>
      </w:r>
      <w:r w:rsidR="00B7050E" w:rsidRPr="00A734C1">
        <w:rPr>
          <w:rFonts w:ascii="Times New Roman" w:eastAsia="Times New Roman" w:hAnsi="Times New Roman" w:cs="Arial"/>
          <w:b/>
          <w:bCs/>
          <w:iCs/>
          <w:kern w:val="1"/>
          <w:sz w:val="24"/>
          <w:szCs w:val="24"/>
          <w:lang w:eastAsia="ar-SA"/>
        </w:rPr>
        <w:t>0</w:t>
      </w:r>
      <w:r w:rsidR="00B7050E" w:rsidRPr="00A734C1">
        <w:rPr>
          <w:rFonts w:ascii="Times New Roman" w:eastAsia="Times New Roman" w:hAnsi="Times New Roman" w:cs="Arial"/>
          <w:b/>
          <w:bCs/>
          <w:iCs/>
          <w:kern w:val="1"/>
          <w:sz w:val="24"/>
          <w:szCs w:val="24"/>
          <w:lang w:val="sr-Cyrl-CS" w:eastAsia="ar-SA"/>
        </w:rPr>
        <w:t>6</w:t>
      </w:r>
      <w:r w:rsidRPr="00A734C1">
        <w:rPr>
          <w:rFonts w:ascii="Times New Roman" w:eastAsia="Times New Roman" w:hAnsi="Times New Roman" w:cs="Arial"/>
          <w:b/>
          <w:bCs/>
          <w:iCs/>
          <w:kern w:val="1"/>
          <w:sz w:val="24"/>
          <w:szCs w:val="24"/>
          <w:lang w:val="sr-Cyrl-CS" w:eastAsia="ar-SA"/>
        </w:rPr>
        <w:t>.201</w:t>
      </w:r>
      <w:r w:rsidR="00C63172" w:rsidRPr="00A734C1">
        <w:rPr>
          <w:rFonts w:ascii="Times New Roman" w:eastAsia="Times New Roman" w:hAnsi="Times New Roman" w:cs="Arial"/>
          <w:b/>
          <w:bCs/>
          <w:iCs/>
          <w:kern w:val="1"/>
          <w:sz w:val="24"/>
          <w:szCs w:val="24"/>
          <w:lang w:val="sr-Latn-RS" w:eastAsia="ar-SA"/>
        </w:rPr>
        <w:t>8</w:t>
      </w:r>
      <w:r w:rsidRPr="00A734C1">
        <w:rPr>
          <w:rFonts w:ascii="Times New Roman" w:eastAsia="Times New Roman" w:hAnsi="Times New Roman" w:cs="Arial"/>
          <w:b/>
          <w:bCs/>
          <w:iCs/>
          <w:kern w:val="1"/>
          <w:sz w:val="24"/>
          <w:szCs w:val="24"/>
          <w:lang w:eastAsia="ar-SA"/>
        </w:rPr>
        <w:t xml:space="preserve">. </w:t>
      </w:r>
      <w:r w:rsidRPr="00A734C1">
        <w:rPr>
          <w:rFonts w:ascii="Times New Roman" w:eastAsia="Times New Roman" w:hAnsi="Times New Roman" w:cs="Arial"/>
          <w:b/>
          <w:bCs/>
          <w:iCs/>
          <w:kern w:val="1"/>
          <w:sz w:val="24"/>
          <w:szCs w:val="24"/>
          <w:lang w:val="sr-Cyrl-CS" w:eastAsia="ar-SA"/>
        </w:rPr>
        <w:t xml:space="preserve">год. до </w:t>
      </w:r>
      <w:r w:rsidR="002D706A" w:rsidRPr="00A734C1">
        <w:rPr>
          <w:rFonts w:ascii="Times New Roman" w:eastAsia="Times New Roman" w:hAnsi="Times New Roman" w:cs="Arial"/>
          <w:b/>
          <w:bCs/>
          <w:iCs/>
          <w:kern w:val="1"/>
          <w:sz w:val="24"/>
          <w:szCs w:val="24"/>
          <w:lang w:val="sr-Cyrl-CS" w:eastAsia="ar-SA"/>
        </w:rPr>
        <w:t>1</w:t>
      </w:r>
      <w:r w:rsidR="002D706A" w:rsidRPr="00A734C1">
        <w:rPr>
          <w:rFonts w:ascii="Times New Roman" w:eastAsia="Times New Roman" w:hAnsi="Times New Roman" w:cs="Arial"/>
          <w:b/>
          <w:bCs/>
          <w:iCs/>
          <w:kern w:val="1"/>
          <w:sz w:val="24"/>
          <w:szCs w:val="24"/>
          <w:lang w:eastAsia="ar-SA"/>
        </w:rPr>
        <w:t>1</w:t>
      </w:r>
      <w:r w:rsidRPr="00A734C1">
        <w:rPr>
          <w:rFonts w:ascii="Times New Roman" w:eastAsia="Times New Roman" w:hAnsi="Times New Roman" w:cs="Arial"/>
          <w:b/>
          <w:bCs/>
          <w:iCs/>
          <w:kern w:val="1"/>
          <w:sz w:val="24"/>
          <w:szCs w:val="24"/>
          <w:lang w:val="sr-Latn-RS" w:eastAsia="ar-SA"/>
        </w:rPr>
        <w:t>,00</w:t>
      </w:r>
      <w:r w:rsidRPr="00A734C1">
        <w:rPr>
          <w:rFonts w:ascii="Times New Roman" w:eastAsia="Times New Roman" w:hAnsi="Times New Roman" w:cs="Arial"/>
          <w:b/>
          <w:bCs/>
          <w:iCs/>
          <w:kern w:val="1"/>
          <w:sz w:val="24"/>
          <w:szCs w:val="24"/>
          <w:lang w:val="sr-Cyrl-CS" w:eastAsia="ar-SA"/>
        </w:rPr>
        <w:t xml:space="preserve"> </w:t>
      </w:r>
      <w:r w:rsidRPr="00A734C1">
        <w:rPr>
          <w:rFonts w:ascii="Times New Roman" w:eastAsia="Times New Roman" w:hAnsi="Times New Roman" w:cs="Arial"/>
          <w:b/>
          <w:bCs/>
          <w:iCs/>
          <w:kern w:val="1"/>
          <w:sz w:val="24"/>
          <w:szCs w:val="24"/>
          <w:lang w:eastAsia="ar-SA"/>
        </w:rPr>
        <w:t>часова .</w:t>
      </w:r>
      <w:r w:rsidRPr="00A734C1">
        <w:rPr>
          <w:rFonts w:ascii="Times New Roman" w:eastAsia="Times New Roman" w:hAnsi="Times New Roman" w:cs="Arial"/>
          <w:b/>
          <w:bCs/>
          <w:i/>
          <w:iCs/>
          <w:kern w:val="1"/>
          <w:sz w:val="24"/>
          <w:szCs w:val="24"/>
          <w:lang w:eastAsia="ar-SA"/>
        </w:rPr>
        <w:t xml:space="preserve"> </w:t>
      </w:r>
    </w:p>
    <w:p w:rsidR="001E4F09" w:rsidRPr="00A734C1"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A734C1">
        <w:rPr>
          <w:rFonts w:ascii="Times New Roman" w:eastAsia="Times New Roman" w:hAnsi="Times New Roman" w:cs="Arial"/>
          <w:kern w:val="1"/>
          <w:sz w:val="24"/>
          <w:szCs w:val="24"/>
          <w:lang w:eastAsia="ar-SA"/>
        </w:rPr>
        <w:t xml:space="preserve"> </w:t>
      </w:r>
      <w:r w:rsidRPr="00A734C1">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A734C1"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A734C1">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734C1">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A734C1">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146C2A"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A734C1">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B7050E" w:rsidRPr="00A734C1">
        <w:rPr>
          <w:rFonts w:ascii="Times New Roman" w:eastAsia="TimesNewRomanPSMT" w:hAnsi="Times New Roman" w:cs="Times New Roman"/>
          <w:b/>
          <w:bCs/>
          <w:iCs/>
          <w:kern w:val="1"/>
          <w:sz w:val="24"/>
          <w:szCs w:val="24"/>
          <w:lang w:val="sr-Cyrl-CS" w:eastAsia="ar-SA"/>
        </w:rPr>
        <w:t>2</w:t>
      </w:r>
      <w:r w:rsidR="00B37599" w:rsidRPr="00A734C1">
        <w:rPr>
          <w:rFonts w:ascii="Times New Roman" w:eastAsia="TimesNewRomanPSMT" w:hAnsi="Times New Roman" w:cs="Times New Roman"/>
          <w:b/>
          <w:bCs/>
          <w:iCs/>
          <w:kern w:val="1"/>
          <w:sz w:val="24"/>
          <w:szCs w:val="24"/>
          <w:lang w:val="sr-Cyrl-CS" w:eastAsia="ar-SA"/>
        </w:rPr>
        <w:t>8</w:t>
      </w:r>
      <w:r w:rsidRPr="00A734C1">
        <w:rPr>
          <w:rFonts w:ascii="Times New Roman" w:eastAsia="TimesNewRomanPSMT" w:hAnsi="Times New Roman" w:cs="Times New Roman"/>
          <w:b/>
          <w:bCs/>
          <w:iCs/>
          <w:kern w:val="1"/>
          <w:sz w:val="24"/>
          <w:szCs w:val="24"/>
          <w:lang w:val="sr-Cyrl-CS" w:eastAsia="ar-SA"/>
        </w:rPr>
        <w:t>.</w:t>
      </w:r>
      <w:r w:rsidR="00B7050E" w:rsidRPr="00A734C1">
        <w:rPr>
          <w:rFonts w:ascii="Times New Roman" w:eastAsia="TimesNewRomanPSMT" w:hAnsi="Times New Roman" w:cs="Times New Roman"/>
          <w:b/>
          <w:bCs/>
          <w:iCs/>
          <w:kern w:val="1"/>
          <w:sz w:val="24"/>
          <w:szCs w:val="24"/>
          <w:lang w:eastAsia="ar-SA"/>
        </w:rPr>
        <w:t>0</w:t>
      </w:r>
      <w:r w:rsidR="00B7050E" w:rsidRPr="00A734C1">
        <w:rPr>
          <w:rFonts w:ascii="Times New Roman" w:eastAsia="TimesNewRomanPSMT" w:hAnsi="Times New Roman" w:cs="Times New Roman"/>
          <w:b/>
          <w:bCs/>
          <w:iCs/>
          <w:kern w:val="1"/>
          <w:sz w:val="24"/>
          <w:szCs w:val="24"/>
          <w:lang w:val="sr-Cyrl-CS" w:eastAsia="ar-SA"/>
        </w:rPr>
        <w:t>6</w:t>
      </w:r>
      <w:r w:rsidRPr="00A734C1">
        <w:rPr>
          <w:rFonts w:ascii="Times New Roman" w:eastAsia="TimesNewRomanPSMT" w:hAnsi="Times New Roman" w:cs="Times New Roman"/>
          <w:b/>
          <w:bCs/>
          <w:iCs/>
          <w:kern w:val="1"/>
          <w:sz w:val="24"/>
          <w:szCs w:val="24"/>
          <w:lang w:val="sr-Cyrl-CS" w:eastAsia="ar-SA"/>
        </w:rPr>
        <w:t>.201</w:t>
      </w:r>
      <w:r w:rsidR="00C63172" w:rsidRPr="00A734C1">
        <w:rPr>
          <w:rFonts w:ascii="Times New Roman" w:eastAsia="TimesNewRomanPSMT" w:hAnsi="Times New Roman" w:cs="Times New Roman"/>
          <w:b/>
          <w:bCs/>
          <w:iCs/>
          <w:kern w:val="1"/>
          <w:sz w:val="24"/>
          <w:szCs w:val="24"/>
          <w:lang w:val="sr-Latn-RS" w:eastAsia="ar-SA"/>
        </w:rPr>
        <w:t>8</w:t>
      </w:r>
      <w:r w:rsidRPr="00A734C1">
        <w:rPr>
          <w:rFonts w:ascii="Times New Roman" w:eastAsia="TimesNewRomanPSMT" w:hAnsi="Times New Roman" w:cs="Times New Roman"/>
          <w:kern w:val="1"/>
          <w:sz w:val="24"/>
          <w:szCs w:val="24"/>
          <w:lang w:val="sr-Cyrl-CS" w:eastAsia="ar-SA"/>
        </w:rPr>
        <w:t xml:space="preserve"> </w:t>
      </w:r>
      <w:r w:rsidRPr="00A734C1">
        <w:rPr>
          <w:rFonts w:ascii="Times New Roman" w:eastAsia="TimesNewRomanPSMT" w:hAnsi="Times New Roman" w:cs="Times New Roman"/>
          <w:b/>
          <w:bCs/>
          <w:iCs/>
          <w:kern w:val="1"/>
          <w:sz w:val="24"/>
          <w:szCs w:val="24"/>
          <w:lang w:eastAsia="ar-SA"/>
        </w:rPr>
        <w:t xml:space="preserve">. </w:t>
      </w:r>
      <w:r w:rsidRPr="00A734C1">
        <w:rPr>
          <w:rFonts w:ascii="Times New Roman" w:eastAsia="TimesNewRomanPSMT" w:hAnsi="Times New Roman" w:cs="Times New Roman"/>
          <w:b/>
          <w:bCs/>
          <w:iCs/>
          <w:kern w:val="1"/>
          <w:sz w:val="24"/>
          <w:szCs w:val="24"/>
          <w:lang w:val="sr-Cyrl-CS" w:eastAsia="ar-SA"/>
        </w:rPr>
        <w:t xml:space="preserve">год. </w:t>
      </w:r>
      <w:r w:rsidRPr="00A734C1">
        <w:rPr>
          <w:rFonts w:ascii="Times New Roman" w:eastAsia="TimesNewRomanPSMT" w:hAnsi="Times New Roman" w:cs="Times New Roman"/>
          <w:kern w:val="1"/>
          <w:sz w:val="24"/>
          <w:szCs w:val="24"/>
          <w:lang w:val="sr-Cyrl-CS" w:eastAsia="ar-SA"/>
        </w:rPr>
        <w:t xml:space="preserve">по истеку рока за </w:t>
      </w:r>
      <w:r w:rsidRPr="00146C2A">
        <w:rPr>
          <w:rFonts w:ascii="Times New Roman" w:eastAsia="TimesNewRomanPSMT" w:hAnsi="Times New Roman" w:cs="Times New Roman"/>
          <w:kern w:val="1"/>
          <w:sz w:val="24"/>
          <w:szCs w:val="24"/>
          <w:lang w:val="sr-Cyrl-CS" w:eastAsia="ar-SA"/>
        </w:rPr>
        <w:t>подношење</w:t>
      </w:r>
      <w:r w:rsidRPr="00146C2A">
        <w:rPr>
          <w:rFonts w:ascii="Times New Roman" w:eastAsia="TimesNewRomanPSMT" w:hAnsi="Times New Roman" w:cs="Times New Roman"/>
          <w:kern w:val="1"/>
          <w:sz w:val="24"/>
          <w:szCs w:val="24"/>
          <w:lang w:val="sr-Cyrl-RS" w:eastAsia="ar-SA"/>
        </w:rPr>
        <w:t xml:space="preserve"> понуда </w:t>
      </w:r>
      <w:r w:rsidRPr="00146C2A">
        <w:rPr>
          <w:rFonts w:ascii="Times New Roman" w:eastAsia="TimesNewRomanPSMT" w:hAnsi="Times New Roman" w:cs="Times New Roman"/>
          <w:kern w:val="1"/>
          <w:sz w:val="24"/>
          <w:szCs w:val="24"/>
          <w:lang w:val="sr-Cyrl-CS" w:eastAsia="ar-SA"/>
        </w:rPr>
        <w:t xml:space="preserve"> у </w:t>
      </w:r>
      <w:r w:rsidR="002D706A" w:rsidRPr="00146C2A">
        <w:rPr>
          <w:rFonts w:ascii="Times New Roman" w:eastAsia="TimesNewRomanPSMT" w:hAnsi="Times New Roman" w:cs="Times New Roman"/>
          <w:b/>
          <w:kern w:val="1"/>
          <w:sz w:val="24"/>
          <w:szCs w:val="24"/>
          <w:lang w:val="sr-Cyrl-CS" w:eastAsia="ar-SA"/>
        </w:rPr>
        <w:t>1</w:t>
      </w:r>
      <w:r w:rsidR="002D706A" w:rsidRPr="00146C2A">
        <w:rPr>
          <w:rFonts w:ascii="Times New Roman" w:eastAsia="TimesNewRomanPSMT" w:hAnsi="Times New Roman" w:cs="Times New Roman"/>
          <w:b/>
          <w:kern w:val="1"/>
          <w:sz w:val="24"/>
          <w:szCs w:val="24"/>
          <w:lang w:eastAsia="ar-SA"/>
        </w:rPr>
        <w:t>1</w:t>
      </w:r>
      <w:r w:rsidRPr="00146C2A">
        <w:rPr>
          <w:rFonts w:ascii="Times New Roman" w:eastAsia="TimesNewRomanPSMT" w:hAnsi="Times New Roman" w:cs="Times New Roman"/>
          <w:b/>
          <w:kern w:val="1"/>
          <w:sz w:val="24"/>
          <w:szCs w:val="24"/>
          <w:lang w:val="sr-Cyrl-CS" w:eastAsia="ar-SA"/>
        </w:rPr>
        <w:t>:15</w:t>
      </w:r>
      <w:r w:rsidRPr="00146C2A">
        <w:rPr>
          <w:rFonts w:ascii="Times New Roman" w:eastAsia="TimesNewRomanPSMT" w:hAnsi="Times New Roman" w:cs="Times New Roman"/>
          <w:kern w:val="1"/>
          <w:sz w:val="24"/>
          <w:szCs w:val="24"/>
          <w:lang w:val="sr-Cyrl-CS" w:eastAsia="ar-SA"/>
        </w:rPr>
        <w:t xml:space="preserve"> часова у просторијама </w:t>
      </w:r>
      <w:r w:rsidRPr="00146C2A">
        <w:rPr>
          <w:rFonts w:ascii="Times New Roman" w:eastAsia="Calibri" w:hAnsi="Times New Roman" w:cs="Times New Roman"/>
          <w:kern w:val="1"/>
          <w:sz w:val="24"/>
          <w:szCs w:val="24"/>
          <w:lang w:val="sr-Cyrl-CS" w:eastAsia="ar-SA"/>
        </w:rPr>
        <w:t>управне зграде ЈП ПЕУ Ресавица, на адреси Петра Жалца бр. 2</w:t>
      </w:r>
      <w:r w:rsidRPr="00146C2A">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146C2A">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B7050E" w:rsidRDefault="001E4F09" w:rsidP="00B7050E">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r w:rsidR="00B7050E" w:rsidRPr="00B7050E">
        <w:rPr>
          <w:rFonts w:ascii="Times New Roman" w:eastAsia="Times New Roman" w:hAnsi="Times New Roman" w:cs="Times New Roman"/>
          <w:bCs/>
          <w:kern w:val="1"/>
          <w:sz w:val="24"/>
          <w:szCs w:val="24"/>
          <w:lang w:val="sr-Cyrl-CS" w:eastAsia="ar-SA"/>
        </w:rPr>
        <w:t>П</w:t>
      </w:r>
      <w:r w:rsidRPr="00B7050E">
        <w:rPr>
          <w:rFonts w:ascii="Times New Roman" w:eastAsia="Times New Roman" w:hAnsi="Times New Roman" w:cs="Times New Roman"/>
          <w:bCs/>
          <w:kern w:val="1"/>
          <w:sz w:val="24"/>
          <w:szCs w:val="24"/>
          <w:lang w:val="sr-Cyrl-CS" w:eastAsia="ar-SA"/>
        </w:rPr>
        <w:t>онуда мора бити комплетна (</w:t>
      </w:r>
      <w:r w:rsidR="00954BB9" w:rsidRPr="00B7050E">
        <w:rPr>
          <w:rFonts w:ascii="Times New Roman" w:eastAsia="Times New Roman" w:hAnsi="Times New Roman" w:cs="Times New Roman"/>
          <w:bCs/>
          <w:kern w:val="1"/>
          <w:sz w:val="24"/>
          <w:szCs w:val="24"/>
          <w:lang w:val="sr-Cyrl-CS" w:eastAsia="ar-SA"/>
        </w:rPr>
        <w:t>да обухвати</w:t>
      </w:r>
      <w:r w:rsidRPr="00B7050E">
        <w:rPr>
          <w:rFonts w:ascii="Times New Roman" w:eastAsia="Times New Roman" w:hAnsi="Times New Roman" w:cs="Times New Roman"/>
          <w:bCs/>
          <w:kern w:val="1"/>
          <w:sz w:val="24"/>
          <w:szCs w:val="24"/>
          <w:lang w:val="sr-Cyrl-CS" w:eastAsia="ar-SA"/>
        </w:rPr>
        <w:t xml:space="preserve"> све позиције </w:t>
      </w:r>
      <w:r w:rsidR="00B7050E" w:rsidRPr="00B7050E">
        <w:rPr>
          <w:rFonts w:ascii="Times New Roman" w:eastAsia="Times New Roman" w:hAnsi="Times New Roman" w:cs="Times New Roman"/>
          <w:bCs/>
          <w:kern w:val="1"/>
          <w:sz w:val="24"/>
          <w:szCs w:val="24"/>
          <w:lang w:val="sr-Cyrl-CS" w:eastAsia="ar-SA"/>
        </w:rPr>
        <w:t>у обрасцу понуде</w:t>
      </w:r>
      <w:r w:rsidRPr="00B7050E">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w:t>
      </w:r>
      <w:r w:rsidR="00894E51">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 xml:space="preserve"> </w:t>
      </w:r>
      <w:r w:rsidR="00894E51">
        <w:rPr>
          <w:rFonts w:ascii="Times New Roman" w:eastAsia="Times New Roman" w:hAnsi="Times New Roman" w:cs="Times New Roman"/>
          <w:i/>
          <w:kern w:val="1"/>
          <w:sz w:val="24"/>
          <w:szCs w:val="24"/>
          <w:lang w:val="sr-Cyrl-CS" w:eastAsia="ar-SA"/>
        </w:rPr>
        <w:t xml:space="preserve">централни магацин </w:t>
      </w:r>
      <w:r w:rsidRPr="001E4F09">
        <w:rPr>
          <w:rFonts w:ascii="Times New Roman" w:eastAsia="Times New Roman" w:hAnsi="Times New Roman" w:cs="Times New Roman"/>
          <w:i/>
          <w:kern w:val="1"/>
          <w:sz w:val="24"/>
          <w:szCs w:val="24"/>
          <w:lang w:val="sr-Cyrl-CS" w:eastAsia="ar-SA"/>
        </w:rPr>
        <w:t>ЈП ПЕУ Ресавица (Incoterms 2010).</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1E4F09"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i/>
          <w:kern w:val="1"/>
          <w:sz w:val="24"/>
          <w:szCs w:val="24"/>
          <w:lang w:val="sr-Cyrl-CS" w:eastAsia="ar-SA"/>
        </w:rPr>
        <w:t>Ако је у Понуди исказана неубичајено ниска цена, Наручилац ће поступити у складу са чланом 92. ЗЈН).</w:t>
      </w:r>
      <w:r w:rsidRPr="001E4F09">
        <w:rPr>
          <w:rFonts w:ascii="Times New Roman" w:eastAsia="Times New Roman" w:hAnsi="Times New Roman" w:cs="Times New Roman"/>
          <w:kern w:val="1"/>
          <w:sz w:val="24"/>
          <w:szCs w:val="24"/>
          <w:lang w:val="sr-Cyrl-CS" w:eastAsia="ar-SA"/>
        </w:rPr>
        <w:t>Начин фактурисања,</w:t>
      </w:r>
      <w:r w:rsidRPr="001E4F09">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1E4F09" w:rsidRDefault="001E4F09" w:rsidP="001E4F09">
      <w:pPr>
        <w:numPr>
          <w:ilvl w:val="0"/>
          <w:numId w:val="8"/>
        </w:numPr>
        <w:suppressAutoHyphens/>
        <w:spacing w:after="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Рок и начин плаћања,</w:t>
      </w:r>
    </w:p>
    <w:p w:rsidR="001E4F09" w:rsidRPr="00B7050E"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Наручилац не прихвата авансно плаћање. Рок плаћања по уговореним обавезама је  </w:t>
      </w:r>
      <w:r w:rsidR="008C5CF8">
        <w:rPr>
          <w:rFonts w:ascii="Times New Roman" w:eastAsia="Times New Roman" w:hAnsi="Times New Roman" w:cs="Times New Roman"/>
          <w:kern w:val="1"/>
          <w:sz w:val="24"/>
          <w:szCs w:val="24"/>
          <w:lang w:val="sr-Cyrl-CS" w:eastAsia="ar-SA"/>
        </w:rPr>
        <w:t xml:space="preserve">до </w:t>
      </w:r>
      <w:r w:rsidRPr="001E4F09">
        <w:rPr>
          <w:rFonts w:ascii="Times New Roman" w:eastAsia="Times New Roman" w:hAnsi="Times New Roman" w:cs="Times New Roman"/>
          <w:kern w:val="1"/>
          <w:sz w:val="24"/>
          <w:szCs w:val="24"/>
          <w:lang w:val="es-ES" w:eastAsia="ar-SA"/>
        </w:rPr>
        <w:t>45 дана од дана пријема испра</w:t>
      </w:r>
      <w:r w:rsidR="00B7050E">
        <w:rPr>
          <w:rFonts w:ascii="Times New Roman" w:eastAsia="Times New Roman" w:hAnsi="Times New Roman" w:cs="Times New Roman"/>
          <w:kern w:val="1"/>
          <w:sz w:val="24"/>
          <w:szCs w:val="24"/>
          <w:lang w:val="es-ES" w:eastAsia="ar-SA"/>
        </w:rPr>
        <w:t>вног рачуна на архиви Наручиоца</w:t>
      </w:r>
      <w:r w:rsidR="00B7050E">
        <w:rPr>
          <w:rFonts w:ascii="Times New Roman" w:eastAsia="Times New Roman" w:hAnsi="Times New Roman" w:cs="Times New Roman"/>
          <w:kern w:val="1"/>
          <w:sz w:val="24"/>
          <w:szCs w:val="24"/>
          <w:lang w:val="sr-Cyrl-CS" w:eastAsia="ar-SA"/>
        </w:rPr>
        <w:t xml:space="preserve">, који у свом прилогу мора имати </w:t>
      </w:r>
      <w:r w:rsidR="00B739A4">
        <w:rPr>
          <w:rFonts w:ascii="Times New Roman" w:eastAsia="Times New Roman" w:hAnsi="Times New Roman" w:cs="Times New Roman"/>
          <w:kern w:val="1"/>
          <w:sz w:val="24"/>
          <w:szCs w:val="24"/>
          <w:lang w:val="sr-Cyrl-CS" w:eastAsia="ar-SA"/>
        </w:rPr>
        <w:t>обострано потписан записник о пуштању у пробни рад, без примедби.</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RS" w:eastAsia="ar-SA"/>
        </w:rPr>
        <w:t xml:space="preserve"> </w:t>
      </w:r>
      <w:r w:rsidRPr="001E4F09">
        <w:rPr>
          <w:rFonts w:ascii="Times New Roman" w:eastAsia="Times New Roman" w:hAnsi="Times New Roman" w:cs="Times New Roman"/>
          <w:kern w:val="1"/>
          <w:sz w:val="24"/>
          <w:szCs w:val="24"/>
          <w:lang w:val="es-ES" w:eastAsia="ar-SA"/>
        </w:rPr>
        <w:t>Важност понуде,</w:t>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B739A4" w:rsidRDefault="001E4F09" w:rsidP="00B739A4">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E551FA">
        <w:rPr>
          <w:rFonts w:ascii="Times New Roman" w:eastAsia="Times New Roman" w:hAnsi="Times New Roman" w:cs="Times New Roman"/>
          <w:i/>
          <w:kern w:val="1"/>
          <w:sz w:val="32"/>
          <w:szCs w:val="32"/>
          <w:lang w:val="sr-Cyrl-CS" w:eastAsia="ar-SA"/>
        </w:rPr>
        <w:lastRenderedPageBreak/>
        <w:t xml:space="preserve">•  </w:t>
      </w:r>
      <w:r w:rsidRPr="00E551FA">
        <w:rPr>
          <w:rFonts w:ascii="Times New Roman" w:eastAsia="Times New Roman" w:hAnsi="Times New Roman" w:cs="Times New Roman"/>
          <w:kern w:val="1"/>
          <w:sz w:val="32"/>
          <w:szCs w:val="32"/>
          <w:lang w:val="sr-Cyrl-CS" w:eastAsia="ar-SA"/>
        </w:rPr>
        <w:t xml:space="preserve"> </w:t>
      </w:r>
      <w:r w:rsidRPr="00E551FA">
        <w:rPr>
          <w:rFonts w:ascii="Times New Roman" w:eastAsia="Times New Roman" w:hAnsi="Times New Roman" w:cs="Times New Roman"/>
          <w:kern w:val="1"/>
          <w:sz w:val="24"/>
          <w:szCs w:val="24"/>
          <w:lang w:val="sr-Cyrl-CS" w:eastAsia="ar-SA"/>
        </w:rPr>
        <w:t xml:space="preserve">Рок и динамика </w:t>
      </w:r>
      <w:r w:rsidRPr="00E551FA">
        <w:rPr>
          <w:rFonts w:ascii="Times New Roman" w:eastAsia="Times New Roman" w:hAnsi="Times New Roman" w:cs="Times New Roman"/>
          <w:kern w:val="1"/>
          <w:sz w:val="24"/>
          <w:szCs w:val="24"/>
          <w:lang w:val="sr-Cyrl-RS" w:eastAsia="ar-SA"/>
        </w:rPr>
        <w:t>испоруке робе</w:t>
      </w:r>
      <w:r w:rsidR="00B739A4">
        <w:rPr>
          <w:rFonts w:ascii="Times New Roman" w:eastAsia="Times New Roman" w:hAnsi="Times New Roman" w:cs="Times New Roman"/>
          <w:kern w:val="1"/>
          <w:sz w:val="24"/>
          <w:szCs w:val="24"/>
          <w:lang w:val="sr-Cyrl-RS" w:eastAsia="ar-SA"/>
        </w:rPr>
        <w:t xml:space="preserve"> и монтаже</w:t>
      </w:r>
      <w:r w:rsidRPr="00E551FA">
        <w:rPr>
          <w:rFonts w:ascii="Times New Roman" w:eastAsia="Times New Roman" w:hAnsi="Times New Roman" w:cs="Times New Roman"/>
          <w:kern w:val="1"/>
          <w:sz w:val="24"/>
          <w:szCs w:val="24"/>
          <w:lang w:val="sr-Cyrl-RS" w:eastAsia="ar-SA"/>
        </w:rPr>
        <w:t>:</w:t>
      </w:r>
      <w:r w:rsidR="00B739A4" w:rsidRPr="00B739A4">
        <w:rPr>
          <w:rFonts w:ascii="Times New Roman" w:eastAsia="Times New Roman" w:hAnsi="Times New Roman" w:cs="Times New Roman"/>
          <w:kern w:val="1"/>
          <w:sz w:val="24"/>
          <w:szCs w:val="32"/>
          <w:lang w:val="sr-Cyrl-CS" w:eastAsia="ar-SA"/>
        </w:rPr>
        <w:t xml:space="preserve"> </w:t>
      </w:r>
      <w:r w:rsidR="008C5CF8">
        <w:rPr>
          <w:rFonts w:ascii="Times New Roman" w:eastAsia="Times New Roman" w:hAnsi="Times New Roman" w:cs="Times New Roman"/>
          <w:kern w:val="1"/>
          <w:sz w:val="24"/>
          <w:szCs w:val="32"/>
          <w:lang w:val="sr-Cyrl-CS" w:eastAsia="ar-SA"/>
        </w:rPr>
        <w:t xml:space="preserve">максимум </w:t>
      </w:r>
      <w:r w:rsidR="00B739A4">
        <w:rPr>
          <w:rFonts w:ascii="Times New Roman" w:eastAsia="Times New Roman" w:hAnsi="Times New Roman" w:cs="Times New Roman"/>
          <w:kern w:val="1"/>
          <w:sz w:val="24"/>
          <w:szCs w:val="32"/>
          <w:lang w:val="sr-Cyrl-CS" w:eastAsia="ar-SA"/>
        </w:rPr>
        <w:t>30 дана од ступања уговора на снагу</w:t>
      </w:r>
    </w:p>
    <w:p w:rsidR="001E4F09" w:rsidRPr="00E551FA" w:rsidRDefault="001E4F09" w:rsidP="001E4F09">
      <w:pPr>
        <w:suppressAutoHyphens/>
        <w:spacing w:after="0" w:line="240" w:lineRule="auto"/>
        <w:jc w:val="both"/>
        <w:rPr>
          <w:rFonts w:ascii="Times New Roman" w:eastAsia="Times New Roman" w:hAnsi="Times New Roman" w:cs="Times New Roman"/>
          <w:kern w:val="1"/>
          <w:sz w:val="20"/>
          <w:szCs w:val="24"/>
          <w:lang w:val="sr-Cyrl-RS" w:eastAsia="ar-SA"/>
        </w:rPr>
      </w:pPr>
    </w:p>
    <w:p w:rsidR="003E2579" w:rsidRDefault="00B739A4"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Гарантни период</w:t>
      </w:r>
      <w:r w:rsidR="003E2579">
        <w:rPr>
          <w:rFonts w:ascii="Times New Roman" w:eastAsia="Times New Roman" w:hAnsi="Times New Roman" w:cs="Times New Roman"/>
          <w:kern w:val="1"/>
          <w:sz w:val="24"/>
          <w:szCs w:val="24"/>
          <w:lang w:val="sr-Cyrl-RS" w:eastAsia="ar-SA"/>
        </w:rPr>
        <w:t>:</w:t>
      </w:r>
    </w:p>
    <w:p w:rsidR="001E4F09" w:rsidRDefault="003E2579" w:rsidP="001E4F09">
      <w:pPr>
        <w:suppressAutoHyphens/>
        <w:spacing w:after="0" w:line="240" w:lineRule="auto"/>
        <w:ind w:left="717"/>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RS" w:eastAsia="ar-SA"/>
        </w:rPr>
        <w:t>- за позицију 1 у обрасцу понуде</w:t>
      </w:r>
      <w:r w:rsidR="00B739A4">
        <w:rPr>
          <w:rFonts w:ascii="Times New Roman" w:eastAsia="Times New Roman" w:hAnsi="Times New Roman" w:cs="Times New Roman"/>
          <w:kern w:val="1"/>
          <w:sz w:val="24"/>
          <w:szCs w:val="24"/>
          <w:lang w:val="sr-Cyrl-RS" w:eastAsia="ar-SA"/>
        </w:rPr>
        <w:t>:</w:t>
      </w:r>
      <w:r w:rsidR="00D86C3A" w:rsidRPr="00E551FA">
        <w:rPr>
          <w:rFonts w:ascii="Times New Roman" w:eastAsia="Times New Roman" w:hAnsi="Times New Roman" w:cs="Times New Roman"/>
          <w:kern w:val="1"/>
          <w:sz w:val="24"/>
          <w:szCs w:val="24"/>
          <w:lang w:val="sr-Cyrl-RS" w:eastAsia="ar-SA"/>
        </w:rPr>
        <w:t xml:space="preserve"> </w:t>
      </w:r>
      <w:r w:rsidR="00B739A4">
        <w:rPr>
          <w:rFonts w:ascii="Times New Roman" w:eastAsia="Times New Roman" w:hAnsi="Times New Roman" w:cs="Times New Roman"/>
          <w:kern w:val="1"/>
          <w:sz w:val="24"/>
          <w:szCs w:val="24"/>
          <w:lang w:val="sr-Cyrl-CS" w:eastAsia="ar-SA"/>
        </w:rPr>
        <w:t>минимум 5</w:t>
      </w:r>
      <w:r w:rsidR="00B739A4" w:rsidRPr="00E551FA">
        <w:rPr>
          <w:rFonts w:ascii="Times New Roman" w:eastAsia="Times New Roman" w:hAnsi="Times New Roman" w:cs="Times New Roman"/>
          <w:kern w:val="1"/>
          <w:sz w:val="24"/>
          <w:szCs w:val="24"/>
          <w:lang w:val="sr-Cyrl-RS" w:eastAsia="ar-SA"/>
        </w:rPr>
        <w:t xml:space="preserve"> </w:t>
      </w:r>
      <w:r w:rsidR="00B739A4">
        <w:rPr>
          <w:rFonts w:ascii="Times New Roman" w:eastAsia="Times New Roman" w:hAnsi="Times New Roman" w:cs="Times New Roman"/>
          <w:kern w:val="1"/>
          <w:sz w:val="24"/>
          <w:szCs w:val="24"/>
          <w:lang w:val="sr-Cyrl-RS" w:eastAsia="ar-SA"/>
        </w:rPr>
        <w:t>година</w:t>
      </w:r>
      <w:r w:rsidR="00B739A4" w:rsidRPr="00E551FA">
        <w:rPr>
          <w:rFonts w:ascii="Times New Roman" w:eastAsia="Times New Roman" w:hAnsi="Times New Roman" w:cs="Times New Roman"/>
          <w:kern w:val="1"/>
          <w:sz w:val="24"/>
          <w:szCs w:val="24"/>
          <w:lang w:val="sr-Cyrl-CS" w:eastAsia="ar-SA"/>
        </w:rPr>
        <w:t xml:space="preserve"> од </w:t>
      </w:r>
      <w:r w:rsidR="00B739A4">
        <w:rPr>
          <w:rFonts w:ascii="Times New Roman" w:eastAsia="Times New Roman" w:hAnsi="Times New Roman" w:cs="Times New Roman"/>
          <w:kern w:val="1"/>
          <w:sz w:val="24"/>
          <w:szCs w:val="24"/>
          <w:lang w:val="sr-Cyrl-CS" w:eastAsia="ar-SA"/>
        </w:rPr>
        <w:t>пуштања у пробни рад</w:t>
      </w:r>
      <w:r w:rsidR="00B739A4" w:rsidRPr="00E551FA">
        <w:rPr>
          <w:rFonts w:ascii="Times New Roman" w:eastAsia="Times New Roman" w:hAnsi="Times New Roman" w:cs="Times New Roman"/>
          <w:kern w:val="1"/>
          <w:sz w:val="24"/>
          <w:szCs w:val="24"/>
          <w:lang w:val="sr-Cyrl-CS" w:eastAsia="ar-SA"/>
        </w:rPr>
        <w:t>,</w:t>
      </w:r>
    </w:p>
    <w:p w:rsidR="003E2579" w:rsidRPr="00E551FA" w:rsidRDefault="003E257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CS" w:eastAsia="ar-SA"/>
        </w:rPr>
        <w:t>-за остале позиције: 6 месеци од пуштања у пробни рад</w:t>
      </w:r>
    </w:p>
    <w:p w:rsidR="001E4F09" w:rsidRPr="001E4F09"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p>
    <w:p w:rsidR="001E4F09" w:rsidRPr="00B739A4"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i/>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 xml:space="preserve"> Место и паритет испоруке робе</w:t>
      </w:r>
      <w:r w:rsidR="00B739A4">
        <w:rPr>
          <w:rFonts w:ascii="Times New Roman" w:eastAsia="Times New Roman" w:hAnsi="Times New Roman" w:cs="Times New Roman"/>
          <w:color w:val="000000"/>
          <w:kern w:val="1"/>
          <w:sz w:val="24"/>
          <w:szCs w:val="24"/>
          <w:lang w:val="sr-Cyrl-CS" w:eastAsia="ar-SA"/>
        </w:rPr>
        <w:t xml:space="preserve"> и монтаже</w:t>
      </w:r>
      <w:r w:rsidRPr="001E4F09">
        <w:rPr>
          <w:rFonts w:ascii="Times New Roman" w:eastAsia="Times New Roman" w:hAnsi="Times New Roman" w:cs="Times New Roman"/>
          <w:color w:val="000000"/>
          <w:kern w:val="1"/>
          <w:sz w:val="24"/>
          <w:szCs w:val="24"/>
          <w:lang w:val="sr-Cyrl-CS" w:eastAsia="ar-SA"/>
        </w:rPr>
        <w:t xml:space="preserve"> </w:t>
      </w:r>
      <w:r w:rsidRPr="00B739A4">
        <w:rPr>
          <w:rFonts w:ascii="Times New Roman" w:eastAsia="Times New Roman" w:hAnsi="Times New Roman" w:cs="Times New Roman"/>
          <w:color w:val="000000"/>
          <w:kern w:val="1"/>
          <w:sz w:val="24"/>
          <w:szCs w:val="24"/>
          <w:lang w:eastAsia="ar-SA"/>
        </w:rPr>
        <w:t xml:space="preserve">- </w:t>
      </w:r>
      <w:r w:rsidRPr="00B739A4">
        <w:rPr>
          <w:rFonts w:ascii="Times New Roman" w:eastAsia="Times New Roman" w:hAnsi="Times New Roman" w:cs="Times New Roman"/>
          <w:color w:val="000000"/>
          <w:kern w:val="1"/>
          <w:sz w:val="24"/>
          <w:szCs w:val="24"/>
          <w:lang w:val="sr-Cyrl-CS" w:eastAsia="ar-SA"/>
        </w:rPr>
        <w:t xml:space="preserve">ДДП  </w:t>
      </w:r>
      <w:r w:rsidR="00B739A4" w:rsidRPr="00B739A4">
        <w:rPr>
          <w:rFonts w:ascii="Times New Roman" w:eastAsia="Times New Roman" w:hAnsi="Times New Roman" w:cs="Times New Roman"/>
          <w:color w:val="000000"/>
          <w:kern w:val="1"/>
          <w:sz w:val="24"/>
          <w:szCs w:val="24"/>
          <w:lang w:val="sr-Cyrl-CS" w:eastAsia="ar-SA"/>
        </w:rPr>
        <w:t>РМУ Штаваљ-Сјеница</w:t>
      </w:r>
      <w:r w:rsidRPr="00B739A4">
        <w:rPr>
          <w:rFonts w:ascii="Times New Roman" w:eastAsia="Times New Roman" w:hAnsi="Times New Roman" w:cs="Times New Roman"/>
          <w:color w:val="000000"/>
          <w:kern w:val="1"/>
          <w:sz w:val="24"/>
          <w:szCs w:val="24"/>
          <w:lang w:val="sr-Cyrl-CS" w:eastAsia="ar-SA"/>
        </w:rPr>
        <w:t>,</w:t>
      </w:r>
      <w:r w:rsidR="00B739A4">
        <w:rPr>
          <w:rFonts w:ascii="Times New Roman" w:eastAsia="Times New Roman" w:hAnsi="Times New Roman" w:cs="Times New Roman"/>
          <w:color w:val="000000"/>
          <w:kern w:val="1"/>
          <w:sz w:val="24"/>
          <w:szCs w:val="24"/>
          <w:lang w:val="sr-Cyrl-CS" w:eastAsia="ar-SA"/>
        </w:rPr>
        <w:t xml:space="preserve"> </w:t>
      </w:r>
      <w:r w:rsidR="00B739A4" w:rsidRPr="00B739A4">
        <w:rPr>
          <w:rFonts w:ascii="Times New Roman" w:eastAsia="Times New Roman" w:hAnsi="Times New Roman" w:cs="Times New Roman"/>
          <w:color w:val="000000"/>
          <w:kern w:val="1"/>
          <w:sz w:val="24"/>
          <w:szCs w:val="24"/>
          <w:lang w:val="sr-Cyrl-CS" w:eastAsia="ar-SA"/>
        </w:rPr>
        <w:t>котларница рудника</w:t>
      </w:r>
      <w:r w:rsidR="008C5CF8">
        <w:rPr>
          <w:rFonts w:ascii="Times New Roman" w:eastAsia="Times New Roman" w:hAnsi="Times New Roman" w:cs="Times New Roman"/>
          <w:color w:val="000000"/>
          <w:kern w:val="1"/>
          <w:sz w:val="24"/>
          <w:szCs w:val="24"/>
          <w:lang w:val="sr-Cyrl-R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lastRenderedPageBreak/>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w:t>
      </w:r>
      <w:r w:rsidR="00AD096C" w:rsidRPr="00AD096C">
        <w:rPr>
          <w:rFonts w:ascii="Times New Roman" w:eastAsia="TimesNewRomanPS-BoldMT" w:hAnsi="Times New Roman" w:cs="Arial"/>
          <w:b/>
          <w:bCs/>
          <w:kern w:val="1"/>
          <w:sz w:val="24"/>
          <w:szCs w:val="24"/>
          <w:lang w:val="sr-Cyrl-CS" w:eastAsia="ar-SA"/>
        </w:rPr>
        <w:t>ЈН</w:t>
      </w:r>
      <w:r w:rsidR="00AD096C" w:rsidRPr="00AD096C">
        <w:rPr>
          <w:rFonts w:ascii="Times New Roman" w:eastAsia="TimesNewRomanPS-BoldMT" w:hAnsi="Times New Roman" w:cs="Arial"/>
          <w:b/>
          <w:bCs/>
          <w:kern w:val="1"/>
          <w:sz w:val="24"/>
          <w:szCs w:val="24"/>
          <w:lang w:val="sr-Cyrl-RS" w:eastAsia="ar-SA"/>
        </w:rPr>
        <w:t>МВ</w:t>
      </w:r>
      <w:r w:rsidR="00AD096C" w:rsidRPr="00AD096C">
        <w:rPr>
          <w:rFonts w:ascii="Times New Roman" w:eastAsia="TimesNewRomanPS-BoldMT" w:hAnsi="Times New Roman" w:cs="Arial"/>
          <w:b/>
          <w:bCs/>
          <w:kern w:val="1"/>
          <w:sz w:val="24"/>
          <w:szCs w:val="24"/>
          <w:lang w:val="sr-Cyrl-CS" w:eastAsia="ar-SA"/>
        </w:rPr>
        <w:t xml:space="preserve"> бр.</w:t>
      </w:r>
      <w:r w:rsidR="00AD096C" w:rsidRPr="00AD096C">
        <w:rPr>
          <w:rFonts w:ascii="Times New Roman" w:eastAsia="TimesNewRomanPS-BoldMT" w:hAnsi="Times New Roman" w:cs="Arial"/>
          <w:b/>
          <w:bCs/>
          <w:kern w:val="1"/>
          <w:sz w:val="24"/>
          <w:szCs w:val="24"/>
          <w:lang w:val="sr-Cyrl-RS" w:eastAsia="ar-SA"/>
        </w:rPr>
        <w:t xml:space="preserve"> </w:t>
      </w:r>
      <w:r w:rsidR="00B739A4">
        <w:rPr>
          <w:rFonts w:ascii="Times New Roman" w:eastAsia="TimesNewRomanPS-BoldMT" w:hAnsi="Times New Roman" w:cs="Arial"/>
          <w:b/>
          <w:bCs/>
          <w:kern w:val="1"/>
          <w:sz w:val="24"/>
          <w:szCs w:val="24"/>
          <w:lang w:val="sr-Cyrl-RS" w:eastAsia="ar-SA"/>
        </w:rPr>
        <w:t>15/18</w:t>
      </w:r>
      <w:r w:rsidR="00AD096C" w:rsidRPr="00BA4056">
        <w:rPr>
          <w:rFonts w:ascii="Times New Roman" w:eastAsia="TimesNewRomanPS-BoldMT" w:hAnsi="Times New Roman" w:cs="Arial"/>
          <w:b/>
          <w:bCs/>
          <w:kern w:val="1"/>
          <w:sz w:val="24"/>
          <w:szCs w:val="24"/>
          <w:lang w:val="sr-Cyrl-CS" w:eastAsia="ar-SA"/>
        </w:rPr>
        <w:t xml:space="preserve"> </w:t>
      </w:r>
      <w:r w:rsidRPr="00BA4056">
        <w:rPr>
          <w:rFonts w:ascii="Times New Roman" w:eastAsia="Times New Roman" w:hAnsi="Times New Roman" w:cs="Arial"/>
          <w:b/>
          <w:kern w:val="1"/>
          <w:sz w:val="24"/>
          <w:szCs w:val="24"/>
          <w:lang w:val="en-GB" w:eastAsia="ar-SA"/>
        </w:rPr>
        <w:t>(</w:t>
      </w:r>
      <w:r w:rsidRPr="00BA4056">
        <w:rPr>
          <w:rFonts w:ascii="Times New Roman" w:eastAsia="Times New Roman" w:hAnsi="Times New Roman" w:cs="Arial"/>
          <w:b/>
          <w:kern w:val="1"/>
          <w:sz w:val="24"/>
          <w:szCs w:val="24"/>
          <w:lang w:val="sr-Cyrl-RS" w:eastAsia="ar-SA"/>
        </w:rPr>
        <w:t>добра</w:t>
      </w:r>
      <w:r w:rsidRPr="00BA4056">
        <w:rPr>
          <w:rFonts w:ascii="Times New Roman" w:eastAsia="Times New Roman" w:hAnsi="Times New Roman" w:cs="Arial"/>
          <w:b/>
          <w:kern w:val="1"/>
          <w:sz w:val="24"/>
          <w:szCs w:val="24"/>
          <w:lang w:val="en-GB" w:eastAsia="ar-SA"/>
        </w:rPr>
        <w:t>)</w:t>
      </w:r>
      <w:r w:rsidRPr="00BA4056">
        <w:rPr>
          <w:rFonts w:ascii="Times New Roman" w:eastAsia="Times New Roman" w:hAnsi="Times New Roman" w:cs="Arial"/>
          <w:b/>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 </w:t>
      </w:r>
      <w:r w:rsidR="00B739A4">
        <w:rPr>
          <w:rFonts w:ascii="Times New Roman" w:eastAsia="Times New Roman" w:hAnsi="Times New Roman" w:cs="Times New Roman"/>
          <w:b/>
          <w:kern w:val="1"/>
          <w:sz w:val="24"/>
          <w:szCs w:val="24"/>
          <w:lang w:val="sr-Cyrl-CS" w:eastAsia="ar-SA"/>
        </w:rPr>
        <w:t xml:space="preserve">,,Топловодни котао снаге 600 </w:t>
      </w:r>
      <w:r w:rsidR="00D3499D">
        <w:rPr>
          <w:rFonts w:ascii="Times New Roman" w:eastAsia="Times New Roman" w:hAnsi="Times New Roman" w:cs="Times New Roman"/>
          <w:b/>
          <w:kern w:val="1"/>
          <w:sz w:val="24"/>
          <w:szCs w:val="24"/>
          <w:lang w:eastAsia="ar-SA"/>
        </w:rPr>
        <w:t>k</w:t>
      </w:r>
      <w:r w:rsidR="00D3499D">
        <w:rPr>
          <w:rFonts w:ascii="Times New Roman" w:eastAsia="Times New Roman" w:hAnsi="Times New Roman" w:cs="Times New Roman"/>
          <w:b/>
          <w:kern w:val="1"/>
          <w:sz w:val="24"/>
          <w:szCs w:val="24"/>
          <w:lang w:val="sr-Cyrl-CS" w:eastAsia="ar-SA"/>
        </w:rPr>
        <w:t>W</w:t>
      </w:r>
      <w:r w:rsidR="00B739A4">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Допуна понуде за </w:t>
      </w:r>
      <w:r w:rsidR="00AD096C" w:rsidRPr="00AD096C">
        <w:rPr>
          <w:rFonts w:ascii="Times New Roman" w:eastAsia="TimesNewRomanPSMT" w:hAnsi="Times New Roman" w:cs="Arial"/>
          <w:b/>
          <w:bCs/>
          <w:iCs/>
          <w:kern w:val="1"/>
          <w:sz w:val="24"/>
          <w:szCs w:val="24"/>
          <w:lang w:val="sr-Cyrl-CS" w:eastAsia="ar-SA"/>
        </w:rPr>
        <w:t>ЈН</w:t>
      </w:r>
      <w:r w:rsidR="00AD096C" w:rsidRPr="00AD096C">
        <w:rPr>
          <w:rFonts w:ascii="Times New Roman" w:eastAsia="TimesNewRomanPSMT" w:hAnsi="Times New Roman" w:cs="Arial"/>
          <w:b/>
          <w:bCs/>
          <w:iCs/>
          <w:kern w:val="1"/>
          <w:sz w:val="24"/>
          <w:szCs w:val="24"/>
          <w:lang w:val="sr-Cyrl-RS" w:eastAsia="ar-SA"/>
        </w:rPr>
        <w:t>МВ</w:t>
      </w:r>
      <w:r w:rsidR="00AD096C" w:rsidRPr="00AD096C">
        <w:rPr>
          <w:rFonts w:ascii="Times New Roman" w:eastAsia="TimesNewRomanPSMT" w:hAnsi="Times New Roman" w:cs="Arial"/>
          <w:b/>
          <w:bCs/>
          <w:iCs/>
          <w:kern w:val="1"/>
          <w:sz w:val="24"/>
          <w:szCs w:val="24"/>
          <w:lang w:val="sr-Cyrl-CS" w:eastAsia="ar-SA"/>
        </w:rPr>
        <w:t xml:space="preserve"> бр.</w:t>
      </w:r>
      <w:r w:rsidR="00AD096C" w:rsidRPr="00AD096C">
        <w:rPr>
          <w:rFonts w:ascii="Times New Roman" w:eastAsia="TimesNewRomanPSMT" w:hAnsi="Times New Roman" w:cs="Arial"/>
          <w:b/>
          <w:bCs/>
          <w:iCs/>
          <w:kern w:val="1"/>
          <w:sz w:val="24"/>
          <w:szCs w:val="24"/>
          <w:lang w:val="sr-Cyrl-RS" w:eastAsia="ar-SA"/>
        </w:rPr>
        <w:t xml:space="preserve"> </w:t>
      </w:r>
      <w:r w:rsidR="00B739A4">
        <w:rPr>
          <w:rFonts w:ascii="Times New Roman" w:eastAsia="TimesNewRomanPSMT" w:hAnsi="Times New Roman" w:cs="Arial"/>
          <w:b/>
          <w:bCs/>
          <w:iCs/>
          <w:kern w:val="1"/>
          <w:sz w:val="24"/>
          <w:szCs w:val="24"/>
          <w:lang w:val="sr-Cyrl-RS" w:eastAsia="ar-SA"/>
        </w:rPr>
        <w:t>15/18</w:t>
      </w:r>
      <w:r w:rsidR="00AD096C" w:rsidRPr="00AD096C">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B739A4">
        <w:rPr>
          <w:rFonts w:ascii="Times New Roman" w:eastAsia="TimesNewRomanPSMT" w:hAnsi="Times New Roman" w:cs="Arial"/>
          <w:b/>
          <w:bCs/>
          <w:iCs/>
          <w:kern w:val="1"/>
          <w:sz w:val="24"/>
          <w:szCs w:val="24"/>
          <w:lang w:val="sr-Cyrl-CS" w:eastAsia="ar-SA"/>
        </w:rPr>
        <w:t xml:space="preserve">,,Топловодни котао снаге 600 </w:t>
      </w:r>
      <w:r w:rsidR="00D3499D">
        <w:rPr>
          <w:rFonts w:ascii="Times New Roman" w:eastAsia="TimesNewRomanPSMT" w:hAnsi="Times New Roman" w:cs="Arial"/>
          <w:b/>
          <w:bCs/>
          <w:iCs/>
          <w:kern w:val="1"/>
          <w:sz w:val="24"/>
          <w:szCs w:val="24"/>
          <w:lang w:eastAsia="ar-SA"/>
        </w:rPr>
        <w:t>k</w:t>
      </w:r>
      <w:r w:rsidR="00D3499D">
        <w:rPr>
          <w:rFonts w:ascii="Times New Roman" w:eastAsia="TimesNewRomanPSMT" w:hAnsi="Times New Roman" w:cs="Arial"/>
          <w:b/>
          <w:bCs/>
          <w:iCs/>
          <w:kern w:val="1"/>
          <w:sz w:val="24"/>
          <w:szCs w:val="24"/>
          <w:lang w:val="sr-Cyrl-CS" w:eastAsia="ar-SA"/>
        </w:rPr>
        <w:t>W</w:t>
      </w:r>
      <w:r w:rsidR="00B739A4">
        <w:rPr>
          <w:rFonts w:ascii="Times New Roman" w:eastAsia="TimesNewRomanPSMT" w:hAnsi="Times New Roman" w:cs="Arial"/>
          <w:b/>
          <w:bCs/>
          <w:iCs/>
          <w:kern w:val="1"/>
          <w:sz w:val="24"/>
          <w:szCs w:val="24"/>
          <w:lang w:val="sr-Cyrl-CS" w:eastAsia="ar-SA"/>
        </w:rPr>
        <w:t>“</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Опозив понуде за </w:t>
      </w:r>
      <w:r w:rsidR="00AD096C" w:rsidRPr="001E4F09">
        <w:rPr>
          <w:rFonts w:ascii="Times New Roman" w:eastAsia="TimesNewRomanPS-BoldMT" w:hAnsi="Times New Roman" w:cs="Arial"/>
          <w:b/>
          <w:bCs/>
          <w:kern w:val="1"/>
          <w:sz w:val="24"/>
          <w:szCs w:val="24"/>
          <w:lang w:val="sr-Cyrl-CS" w:eastAsia="ar-SA"/>
        </w:rPr>
        <w:t>ЈН</w:t>
      </w:r>
      <w:r w:rsidR="00AD096C" w:rsidRPr="001E4F09">
        <w:rPr>
          <w:rFonts w:ascii="Times New Roman" w:eastAsia="TimesNewRomanPS-BoldMT" w:hAnsi="Times New Roman" w:cs="Arial"/>
          <w:b/>
          <w:bCs/>
          <w:kern w:val="1"/>
          <w:sz w:val="24"/>
          <w:szCs w:val="24"/>
          <w:lang w:val="sr-Cyrl-RS" w:eastAsia="ar-SA"/>
        </w:rPr>
        <w:t>МВ</w:t>
      </w:r>
      <w:r w:rsidR="00AD096C" w:rsidRPr="001E4F09">
        <w:rPr>
          <w:rFonts w:ascii="Times New Roman" w:eastAsia="TimesNewRomanPS-BoldMT" w:hAnsi="Times New Roman" w:cs="Arial"/>
          <w:b/>
          <w:bCs/>
          <w:kern w:val="1"/>
          <w:sz w:val="24"/>
          <w:szCs w:val="24"/>
          <w:lang w:val="sr-Cyrl-CS" w:eastAsia="ar-SA"/>
        </w:rPr>
        <w:t xml:space="preserve"> бр.</w:t>
      </w:r>
      <w:r w:rsidR="00AD096C" w:rsidRPr="001E4F09">
        <w:rPr>
          <w:rFonts w:ascii="Times New Roman" w:eastAsia="TimesNewRomanPS-BoldMT" w:hAnsi="Times New Roman" w:cs="Arial"/>
          <w:b/>
          <w:bCs/>
          <w:kern w:val="1"/>
          <w:sz w:val="24"/>
          <w:szCs w:val="24"/>
          <w:lang w:val="sr-Cyrl-RS" w:eastAsia="ar-SA"/>
        </w:rPr>
        <w:t xml:space="preserve"> </w:t>
      </w:r>
      <w:r w:rsidR="00B739A4">
        <w:rPr>
          <w:rFonts w:ascii="Times New Roman" w:eastAsia="TimesNewRomanPS-BoldMT" w:hAnsi="Times New Roman" w:cs="Arial"/>
          <w:b/>
          <w:bCs/>
          <w:kern w:val="1"/>
          <w:sz w:val="24"/>
          <w:szCs w:val="24"/>
          <w:lang w:val="sr-Cyrl-RS" w:eastAsia="ar-SA"/>
        </w:rPr>
        <w:t>15/18</w:t>
      </w:r>
      <w:r w:rsidR="00AD096C"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B739A4">
        <w:rPr>
          <w:rFonts w:ascii="Times New Roman" w:eastAsia="TimesNewRomanPSMT" w:hAnsi="Times New Roman" w:cs="Arial"/>
          <w:b/>
          <w:bCs/>
          <w:iCs/>
          <w:kern w:val="1"/>
          <w:sz w:val="24"/>
          <w:szCs w:val="24"/>
          <w:lang w:val="sr-Cyrl-CS" w:eastAsia="ar-SA"/>
        </w:rPr>
        <w:t xml:space="preserve">,,Топловодни котао снаге 600 </w:t>
      </w:r>
      <w:r w:rsidR="00D3499D">
        <w:rPr>
          <w:rFonts w:ascii="Times New Roman" w:eastAsia="TimesNewRomanPSMT" w:hAnsi="Times New Roman" w:cs="Arial"/>
          <w:b/>
          <w:bCs/>
          <w:iCs/>
          <w:kern w:val="1"/>
          <w:sz w:val="24"/>
          <w:szCs w:val="24"/>
          <w:lang w:eastAsia="ar-SA"/>
        </w:rPr>
        <w:t>k</w:t>
      </w:r>
      <w:r w:rsidR="00D3499D">
        <w:rPr>
          <w:rFonts w:ascii="Times New Roman" w:eastAsia="TimesNewRomanPSMT" w:hAnsi="Times New Roman" w:cs="Arial"/>
          <w:b/>
          <w:bCs/>
          <w:iCs/>
          <w:kern w:val="1"/>
          <w:sz w:val="24"/>
          <w:szCs w:val="24"/>
          <w:lang w:val="sr-Cyrl-CS" w:eastAsia="ar-SA"/>
        </w:rPr>
        <w:t>W</w:t>
      </w:r>
      <w:r w:rsidR="00B739A4">
        <w:rPr>
          <w:rFonts w:ascii="Times New Roman" w:eastAsia="TimesNewRomanPSMT" w:hAnsi="Times New Roman" w:cs="Arial"/>
          <w:b/>
          <w:bCs/>
          <w:iCs/>
          <w:kern w:val="1"/>
          <w:sz w:val="24"/>
          <w:szCs w:val="24"/>
          <w:lang w:val="sr-Cyrl-CS" w:eastAsia="ar-SA"/>
        </w:rPr>
        <w:t>“</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 xml:space="preserve">Измена и допуна понуде за </w:t>
      </w:r>
      <w:r w:rsidR="00AD096C" w:rsidRPr="00AD096C">
        <w:rPr>
          <w:rFonts w:ascii="Times New Roman" w:eastAsia="TimesNewRomanPSMT" w:hAnsi="Times New Roman" w:cs="Arial"/>
          <w:b/>
          <w:bCs/>
          <w:iCs/>
          <w:color w:val="000000"/>
          <w:kern w:val="1"/>
          <w:sz w:val="24"/>
          <w:szCs w:val="24"/>
          <w:lang w:val="sr-Cyrl-CS" w:eastAsia="ar-SA"/>
        </w:rPr>
        <w:t>ЈН</w:t>
      </w:r>
      <w:r w:rsidR="00AD096C" w:rsidRPr="00AD096C">
        <w:rPr>
          <w:rFonts w:ascii="Times New Roman" w:eastAsia="TimesNewRomanPSMT" w:hAnsi="Times New Roman" w:cs="Arial"/>
          <w:b/>
          <w:bCs/>
          <w:iCs/>
          <w:color w:val="000000"/>
          <w:kern w:val="1"/>
          <w:sz w:val="24"/>
          <w:szCs w:val="24"/>
          <w:lang w:val="sr-Cyrl-RS" w:eastAsia="ar-SA"/>
        </w:rPr>
        <w:t>МВ</w:t>
      </w:r>
      <w:r w:rsidR="00AD096C" w:rsidRPr="00AD096C">
        <w:rPr>
          <w:rFonts w:ascii="Times New Roman" w:eastAsia="TimesNewRomanPSMT" w:hAnsi="Times New Roman" w:cs="Arial"/>
          <w:b/>
          <w:bCs/>
          <w:iCs/>
          <w:color w:val="000000"/>
          <w:kern w:val="1"/>
          <w:sz w:val="24"/>
          <w:szCs w:val="24"/>
          <w:lang w:val="sr-Cyrl-CS" w:eastAsia="ar-SA"/>
        </w:rPr>
        <w:t xml:space="preserve"> бр.</w:t>
      </w:r>
      <w:r w:rsidR="00AD096C" w:rsidRPr="00AD096C">
        <w:rPr>
          <w:rFonts w:ascii="Times New Roman" w:eastAsia="TimesNewRomanPSMT" w:hAnsi="Times New Roman" w:cs="Arial"/>
          <w:b/>
          <w:bCs/>
          <w:iCs/>
          <w:color w:val="000000"/>
          <w:kern w:val="1"/>
          <w:sz w:val="24"/>
          <w:szCs w:val="24"/>
          <w:lang w:val="sr-Cyrl-RS" w:eastAsia="ar-SA"/>
        </w:rPr>
        <w:t xml:space="preserve"> </w:t>
      </w:r>
      <w:r w:rsidR="00B739A4">
        <w:rPr>
          <w:rFonts w:ascii="Times New Roman" w:eastAsia="TimesNewRomanPSMT" w:hAnsi="Times New Roman" w:cs="Arial"/>
          <w:b/>
          <w:bCs/>
          <w:iCs/>
          <w:color w:val="000000"/>
          <w:kern w:val="1"/>
          <w:sz w:val="24"/>
          <w:szCs w:val="24"/>
          <w:lang w:val="sr-Cyrl-RS" w:eastAsia="ar-SA"/>
        </w:rPr>
        <w:t>15/18</w:t>
      </w:r>
      <w:r w:rsidR="00AD096C" w:rsidRPr="00AD096C">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B739A4">
        <w:rPr>
          <w:rFonts w:ascii="Times New Roman" w:eastAsia="TimesNewRomanPSMT" w:hAnsi="Times New Roman" w:cs="Arial"/>
          <w:b/>
          <w:bCs/>
          <w:iCs/>
          <w:color w:val="000000"/>
          <w:kern w:val="1"/>
          <w:sz w:val="24"/>
          <w:szCs w:val="24"/>
          <w:lang w:val="sr-Cyrl-CS" w:eastAsia="ar-SA"/>
        </w:rPr>
        <w:t xml:space="preserve">,,Топловодни котао снаге 600 </w:t>
      </w:r>
      <w:r w:rsidR="00D3499D">
        <w:rPr>
          <w:rFonts w:ascii="Times New Roman" w:eastAsia="TimesNewRomanPSMT" w:hAnsi="Times New Roman" w:cs="Arial"/>
          <w:b/>
          <w:bCs/>
          <w:iCs/>
          <w:color w:val="000000"/>
          <w:kern w:val="1"/>
          <w:sz w:val="24"/>
          <w:szCs w:val="24"/>
          <w:lang w:eastAsia="ar-SA"/>
        </w:rPr>
        <w:t>k</w:t>
      </w:r>
      <w:r w:rsidR="00D3499D">
        <w:rPr>
          <w:rFonts w:ascii="Times New Roman" w:eastAsia="TimesNewRomanPSMT" w:hAnsi="Times New Roman" w:cs="Arial"/>
          <w:b/>
          <w:bCs/>
          <w:iCs/>
          <w:color w:val="000000"/>
          <w:kern w:val="1"/>
          <w:sz w:val="24"/>
          <w:szCs w:val="24"/>
          <w:lang w:val="sr-Cyrl-CS" w:eastAsia="ar-SA"/>
        </w:rPr>
        <w:t>W</w:t>
      </w:r>
      <w:r w:rsidR="00B739A4">
        <w:rPr>
          <w:rFonts w:ascii="Times New Roman" w:eastAsia="TimesNewRomanPSMT" w:hAnsi="Times New Roman" w:cs="Arial"/>
          <w:b/>
          <w:bCs/>
          <w:iCs/>
          <w:color w:val="000000"/>
          <w:kern w:val="1"/>
          <w:sz w:val="24"/>
          <w:szCs w:val="24"/>
          <w:lang w:val="sr-Cyrl-CS" w:eastAsia="ar-SA"/>
        </w:rPr>
        <w:t>“</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Понуђачи су у обавези да </w:t>
      </w:r>
      <w:r w:rsidR="001D6940">
        <w:rPr>
          <w:rFonts w:ascii="Times New Roman" w:eastAsia="Times New Roman" w:hAnsi="Times New Roman" w:cs="Times New Roman"/>
          <w:kern w:val="1"/>
          <w:sz w:val="24"/>
          <w:szCs w:val="24"/>
          <w:lang w:val="sr-Cyrl-CS" w:eastAsia="ar-SA"/>
        </w:rPr>
        <w:t xml:space="preserve">уз понуду </w:t>
      </w:r>
      <w:r w:rsidRPr="001E4F09">
        <w:rPr>
          <w:rFonts w:ascii="Times New Roman" w:eastAsia="Times New Roman" w:hAnsi="Times New Roman" w:cs="Times New Roman"/>
          <w:kern w:val="1"/>
          <w:sz w:val="24"/>
          <w:szCs w:val="24"/>
          <w:lang w:val="sr-Cyrl-CS" w:eastAsia="ar-SA"/>
        </w:rPr>
        <w:t>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сопствену бланко меницу за озбиљност понуде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w:t>
      </w:r>
      <w:r w:rsidR="00F746F9">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w:t>
      </w:r>
      <w:r w:rsidR="00166563">
        <w:rPr>
          <w:rFonts w:ascii="Times New Roman" w:eastAsia="Times New Roman" w:hAnsi="Times New Roman" w:cs="Times New Roman"/>
          <w:b/>
          <w:bCs/>
          <w:kern w:val="1"/>
          <w:sz w:val="24"/>
          <w:szCs w:val="24"/>
          <w:lang w:val="sr-Cyrl-CS" w:eastAsia="ar-SA"/>
        </w:rPr>
        <w:t>ком важења до дана објављивања О</w:t>
      </w:r>
      <w:r w:rsidRPr="001E4F09">
        <w:rPr>
          <w:rFonts w:ascii="Times New Roman" w:eastAsia="Times New Roman" w:hAnsi="Times New Roman" w:cs="Times New Roman"/>
          <w:b/>
          <w:bCs/>
          <w:kern w:val="1"/>
          <w:sz w:val="24"/>
          <w:szCs w:val="24"/>
          <w:lang w:val="sr-Cyrl-CS" w:eastAsia="ar-SA"/>
        </w:rPr>
        <w:t xml:space="preserve">бавештења о </w:t>
      </w:r>
      <w:r w:rsidR="001D6940">
        <w:rPr>
          <w:rFonts w:ascii="Times New Roman" w:eastAsia="Times New Roman" w:hAnsi="Times New Roman" w:cs="Times New Roman"/>
          <w:b/>
          <w:bCs/>
          <w:kern w:val="1"/>
          <w:sz w:val="24"/>
          <w:szCs w:val="24"/>
          <w:lang w:val="sr-Cyrl-CS" w:eastAsia="ar-SA"/>
        </w:rPr>
        <w:t>закљученом уговору</w:t>
      </w:r>
      <w:r w:rsidRPr="001E4F09">
        <w:rPr>
          <w:rFonts w:ascii="Times New Roman" w:eastAsia="Times New Roman" w:hAnsi="Times New Roman" w:cs="Times New Roman"/>
          <w:b/>
          <w:bCs/>
          <w:kern w:val="1"/>
          <w:sz w:val="24"/>
          <w:szCs w:val="24"/>
          <w:lang w:val="sr-Cyrl-CS" w:eastAsia="ar-SA"/>
        </w:rPr>
        <w:t xml:space="preserve"> или </w:t>
      </w:r>
      <w:r w:rsidR="00166563">
        <w:rPr>
          <w:rFonts w:ascii="Times New Roman" w:eastAsia="Times New Roman" w:hAnsi="Times New Roman" w:cs="Times New Roman"/>
          <w:b/>
          <w:bCs/>
          <w:kern w:val="1"/>
          <w:sz w:val="24"/>
          <w:szCs w:val="24"/>
          <w:lang w:val="sr-Cyrl-CS" w:eastAsia="ar-SA"/>
        </w:rPr>
        <w:t>Обавештења</w:t>
      </w:r>
      <w:r w:rsidR="001D6940">
        <w:rPr>
          <w:rFonts w:ascii="Times New Roman" w:eastAsia="Times New Roman" w:hAnsi="Times New Roman" w:cs="Times New Roman"/>
          <w:b/>
          <w:bCs/>
          <w:kern w:val="1"/>
          <w:sz w:val="24"/>
          <w:szCs w:val="24"/>
          <w:lang w:val="sr-Cyrl-CS" w:eastAsia="ar-SA"/>
        </w:rPr>
        <w:t xml:space="preserve"> о </w:t>
      </w:r>
      <w:r w:rsidRPr="001E4F09">
        <w:rPr>
          <w:rFonts w:ascii="Times New Roman" w:eastAsia="Times New Roman" w:hAnsi="Times New Roman" w:cs="Times New Roman"/>
          <w:b/>
          <w:bCs/>
          <w:kern w:val="1"/>
          <w:sz w:val="24"/>
          <w:szCs w:val="24"/>
          <w:lang w:val="sr-Cyrl-CS" w:eastAsia="ar-SA"/>
        </w:rPr>
        <w:t>обустави поступка</w:t>
      </w:r>
      <w:r w:rsidR="001D6940">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w:t>
      </w:r>
      <w:r w:rsidR="00AE38CA">
        <w:rPr>
          <w:rFonts w:ascii="Times New Roman" w:eastAsia="Times New Roman" w:hAnsi="Times New Roman" w:cs="Times New Roman"/>
          <w:bCs/>
          <w:kern w:val="1"/>
          <w:sz w:val="24"/>
          <w:szCs w:val="24"/>
          <w:lang w:val="sr-Cyrl-RS" w:eastAsia="ar-SA"/>
        </w:rPr>
        <w:t xml:space="preserve">збеђења за добро извршење посла </w:t>
      </w:r>
      <w:r w:rsidR="00AE38CA" w:rsidRPr="00AE38CA">
        <w:rPr>
          <w:rFonts w:ascii="Times New Roman" w:eastAsia="Times New Roman" w:hAnsi="Times New Roman" w:cs="Times New Roman"/>
          <w:bCs/>
          <w:kern w:val="1"/>
          <w:sz w:val="24"/>
          <w:szCs w:val="24"/>
          <w:lang w:val="sr-Cyrl-RS" w:eastAsia="ar-SA"/>
        </w:rPr>
        <w:t>и захтевано средство финансијског обезбеђења за отклањање недостатака у гарантном року.</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r w:rsidR="00AE38CA">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BA4056" w:rsidRPr="00BA4056"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BA4056">
        <w:rPr>
          <w:rFonts w:ascii="Times New Roman" w:eastAsia="TimesNewRomanPSMT" w:hAnsi="Times New Roman" w:cs="Times New Roman"/>
          <w:bCs/>
          <w:iCs/>
          <w:sz w:val="24"/>
          <w:szCs w:val="24"/>
          <w:lang w:val="sr-Cyrl-CS"/>
        </w:rPr>
        <w:t xml:space="preserve">понуђач не потпише и овери печатом последњу страну модела уговора </w:t>
      </w:r>
    </w:p>
    <w:p w:rsidR="001E4F09" w:rsidRPr="00BA4056"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BA4056">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lastRenderedPageBreak/>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 поште, електронске поште на  </w:t>
      </w:r>
      <w:r w:rsidRPr="001E4F09">
        <w:rPr>
          <w:rFonts w:ascii="Times New Roman" w:eastAsia="Times New Roman" w:hAnsi="Times New Roman" w:cs="Times New Roman"/>
          <w:color w:val="000000"/>
          <w:kern w:val="1"/>
          <w:sz w:val="24"/>
          <w:szCs w:val="24"/>
          <w:lang w:eastAsia="ar-SA"/>
        </w:rPr>
        <w:t>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 и то:</w:t>
      </w:r>
      <w:r w:rsidRPr="001D6940">
        <w:rPr>
          <w:rFonts w:ascii="Times New Roman" w:eastAsia="Times New Roman" w:hAnsi="Times New Roman" w:cs="Times New Roman"/>
          <w:bCs/>
          <w:kern w:val="1"/>
          <w:sz w:val="24"/>
          <w:szCs w:val="24"/>
          <w:lang w:val="sr-Cyrl-RS" w:eastAsia="ar-SA"/>
        </w:rPr>
        <w:t xml:space="preserve"> бланко сопствену меницу,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с тим да евентуални продужетак рока извршења уговорних обавеза има за последицу и продужење рока важења менице и меничног овлашћења. Финансијску гаранцију Понуђач мора да преда Наручиоцу у тренутку закључења Уговора. У случају да Наручилац као најповољнију оцени понуду са подизвођачем обавезу предаје менице има само носилац понуде тј. Уговора.</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Cs/>
          <w:kern w:val="1"/>
          <w:sz w:val="24"/>
          <w:szCs w:val="24"/>
          <w:lang w:val="sr-Cyrl-R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Cs/>
          <w:kern w:val="1"/>
          <w:sz w:val="24"/>
          <w:szCs w:val="24"/>
          <w:lang w:val="sr-Cyrl-RS" w:eastAsia="ar-SA"/>
        </w:rPr>
        <w:t xml:space="preserve">Гаранцију Понуђач мора да преда Наручиоцу у тренутку закључења Уговора, у супротном Уговор неће бити закључен, тј. биће закључен са следећим рангираним понуђачем који испуњава наведене услове.  </w:t>
      </w:r>
    </w:p>
    <w:p w:rsidR="00AE38CA" w:rsidRPr="00AE38CA" w:rsidRDefault="00AE38CA" w:rsidP="00AE38CA">
      <w:pPr>
        <w:suppressAutoHyphens/>
        <w:spacing w:before="120" w:after="0" w:line="240" w:lineRule="auto"/>
        <w:jc w:val="both"/>
        <w:rPr>
          <w:rFonts w:ascii="Times New Roman" w:eastAsia="Times New Roman" w:hAnsi="Times New Roman" w:cs="Times New Roman"/>
          <w:bCs/>
          <w:color w:val="000000"/>
          <w:kern w:val="1"/>
          <w:sz w:val="24"/>
          <w:szCs w:val="24"/>
          <w:lang w:val="sr-Cyrl-CS" w:eastAsia="ar-SA"/>
        </w:rPr>
      </w:pPr>
      <w:r w:rsidRPr="00AE38CA">
        <w:rPr>
          <w:rFonts w:ascii="Times New Roman" w:eastAsia="Times New Roman" w:hAnsi="Times New Roman" w:cs="Times New Roman"/>
          <w:b/>
          <w:bCs/>
          <w:kern w:val="1"/>
          <w:sz w:val="24"/>
          <w:szCs w:val="24"/>
          <w:lang w:val="sr-Cyrl-RS" w:eastAsia="ar-SA"/>
        </w:rPr>
        <w:lastRenderedPageBreak/>
        <w:t xml:space="preserve">Понуђач коме буде додељен Уговор мора да приложи и </w:t>
      </w:r>
      <w:r w:rsidRPr="00AE38CA">
        <w:rPr>
          <w:rFonts w:ascii="Times New Roman" w:eastAsia="Times New Roman" w:hAnsi="Times New Roman" w:cs="Times New Roman"/>
          <w:b/>
          <w:bCs/>
          <w:color w:val="000000"/>
          <w:kern w:val="1"/>
          <w:sz w:val="24"/>
          <w:szCs w:val="24"/>
          <w:lang w:val="sr-Cyrl-RS" w:eastAsia="ar-SA"/>
        </w:rPr>
        <w:t>Средство финансијског обезбеђења за отклањање недостатака у гарантном року</w:t>
      </w:r>
      <w:r w:rsidRPr="00AE38CA">
        <w:rPr>
          <w:rFonts w:ascii="Times New Roman" w:eastAsia="Times New Roman" w:hAnsi="Times New Roman" w:cs="Times New Roman"/>
          <w:b/>
          <w:bCs/>
          <w:kern w:val="1"/>
          <w:sz w:val="24"/>
          <w:szCs w:val="24"/>
          <w:lang w:val="sr-Cyrl-RS" w:eastAsia="ar-SA"/>
        </w:rPr>
        <w:t xml:space="preserve"> </w:t>
      </w:r>
      <w:r w:rsidRPr="00AE38CA">
        <w:rPr>
          <w:rFonts w:ascii="Times New Roman" w:eastAsia="Times New Roman" w:hAnsi="Times New Roman" w:cs="Times New Roman"/>
          <w:b/>
          <w:bCs/>
          <w:color w:val="000000"/>
          <w:kern w:val="1"/>
          <w:sz w:val="24"/>
          <w:szCs w:val="24"/>
          <w:lang w:val="sr-Cyrl-RS" w:eastAsia="ar-SA"/>
        </w:rPr>
        <w:t xml:space="preserve"> и то:</w:t>
      </w:r>
      <w:r w:rsidRPr="00AE38CA">
        <w:rPr>
          <w:rFonts w:ascii="Times New Roman" w:eastAsia="Times New Roman" w:hAnsi="Times New Roman" w:cs="Times New Roman"/>
          <w:bCs/>
          <w:color w:val="000000"/>
          <w:kern w:val="1"/>
          <w:sz w:val="24"/>
          <w:szCs w:val="24"/>
          <w:lang w:val="sr-Cyrl-CS" w:eastAsia="ar-SA"/>
        </w:rPr>
        <w:t xml:space="preserve">бланко </w:t>
      </w:r>
      <w:r w:rsidRPr="00AE38CA">
        <w:rPr>
          <w:rFonts w:ascii="Times New Roman" w:eastAsia="Times New Roman" w:hAnsi="Times New Roman" w:cs="Times New Roman"/>
          <w:bCs/>
          <w:color w:val="000000"/>
          <w:kern w:val="1"/>
          <w:sz w:val="24"/>
          <w:szCs w:val="24"/>
          <w:lang w:val="sr-Cyrl-RS" w:eastAsia="ar-SA"/>
        </w:rPr>
        <w:t>сопствену</w:t>
      </w:r>
      <w:r w:rsidRPr="00AE38CA">
        <w:rPr>
          <w:rFonts w:ascii="Times New Roman" w:eastAsia="Times New Roman" w:hAnsi="Times New Roman" w:cs="Times New Roman"/>
          <w:bCs/>
          <w:color w:val="000000"/>
          <w:kern w:val="1"/>
          <w:sz w:val="24"/>
          <w:szCs w:val="24"/>
          <w:lang w:val="sr-Cyrl-CS" w:eastAsia="ar-SA"/>
        </w:rPr>
        <w:t xml:space="preserve"> меницу</w:t>
      </w:r>
      <w:r w:rsidRPr="00AE38CA">
        <w:rPr>
          <w:rFonts w:ascii="Times New Roman" w:eastAsia="Times New Roman" w:hAnsi="Times New Roman" w:cs="Times New Roman"/>
          <w:bCs/>
          <w:color w:val="000000"/>
          <w:kern w:val="1"/>
          <w:sz w:val="24"/>
          <w:szCs w:val="24"/>
          <w:lang w:val="sr-Cyrl-RS" w:eastAsia="ar-SA"/>
        </w:rPr>
        <w:t xml:space="preserve">, оверену печатом и потписану од стране лица овлашћеног за заступање, оверено и потписано </w:t>
      </w:r>
      <w:r w:rsidRPr="00AE38CA">
        <w:rPr>
          <w:rFonts w:ascii="Times New Roman" w:eastAsia="Times New Roman" w:hAnsi="Times New Roman" w:cs="Times New Roman"/>
          <w:bCs/>
          <w:color w:val="000000"/>
          <w:kern w:val="1"/>
          <w:sz w:val="24"/>
          <w:szCs w:val="24"/>
          <w:lang w:val="sr-Cyrl-CS" w:eastAsia="ar-SA"/>
        </w:rPr>
        <w:t>меничн</w:t>
      </w:r>
      <w:r w:rsidRPr="00AE38CA">
        <w:rPr>
          <w:rFonts w:ascii="Times New Roman" w:eastAsia="Times New Roman" w:hAnsi="Times New Roman" w:cs="Times New Roman"/>
          <w:bCs/>
          <w:color w:val="000000"/>
          <w:kern w:val="1"/>
          <w:sz w:val="24"/>
          <w:szCs w:val="24"/>
          <w:lang w:val="sr-Cyrl-RS" w:eastAsia="ar-SA"/>
        </w:rPr>
        <w:t>о</w:t>
      </w:r>
      <w:r w:rsidRPr="00AE38CA">
        <w:rPr>
          <w:rFonts w:ascii="Times New Roman" w:eastAsia="Times New Roman" w:hAnsi="Times New Roman" w:cs="Times New Roman"/>
          <w:bCs/>
          <w:color w:val="000000"/>
          <w:kern w:val="1"/>
          <w:sz w:val="24"/>
          <w:szCs w:val="24"/>
          <w:lang w:val="sr-Cyrl-CS" w:eastAsia="ar-SA"/>
        </w:rPr>
        <w:t xml:space="preserve"> овлашћење</w:t>
      </w:r>
      <w:r w:rsidRPr="00AE38CA">
        <w:rPr>
          <w:rFonts w:ascii="Times New Roman" w:eastAsia="Times New Roman" w:hAnsi="Times New Roman" w:cs="Times New Roman"/>
          <w:bCs/>
          <w:color w:val="000000"/>
          <w:kern w:val="1"/>
          <w:sz w:val="24"/>
          <w:szCs w:val="24"/>
          <w:lang w:val="sr-Cyrl-RS" w:eastAsia="ar-SA"/>
        </w:rPr>
        <w:t xml:space="preserve"> - писмо, са назначеним износом</w:t>
      </w:r>
      <w:r w:rsidRPr="00AE38CA">
        <w:rPr>
          <w:rFonts w:ascii="Times New Roman" w:eastAsia="Times New Roman" w:hAnsi="Times New Roman" w:cs="Times New Roman"/>
          <w:bCs/>
          <w:color w:val="000000"/>
          <w:kern w:val="1"/>
          <w:sz w:val="24"/>
          <w:szCs w:val="24"/>
          <w:lang w:val="sr-Cyrl-CS" w:eastAsia="ar-SA"/>
        </w:rPr>
        <w:t xml:space="preserve">  у висини </w:t>
      </w:r>
      <w:r w:rsidRPr="00AE38CA">
        <w:rPr>
          <w:rFonts w:ascii="Times New Roman" w:eastAsia="Times New Roman" w:hAnsi="Times New Roman" w:cs="Times New Roman"/>
          <w:bCs/>
          <w:color w:val="000000"/>
          <w:kern w:val="1"/>
          <w:sz w:val="24"/>
          <w:szCs w:val="24"/>
          <w:lang w:val="sr-Cyrl-RS" w:eastAsia="ar-SA"/>
        </w:rPr>
        <w:t xml:space="preserve">од </w:t>
      </w:r>
      <w:r w:rsidRPr="00AE38CA">
        <w:rPr>
          <w:rFonts w:ascii="Times New Roman" w:eastAsia="Times New Roman" w:hAnsi="Times New Roman" w:cs="Times New Roman"/>
          <w:bCs/>
          <w:color w:val="000000"/>
          <w:kern w:val="1"/>
          <w:sz w:val="24"/>
          <w:szCs w:val="24"/>
          <w:lang w:val="sr-Cyrl-CS" w:eastAsia="ar-SA"/>
        </w:rPr>
        <w:t xml:space="preserve">10% од уговорене вредности набавке без ПДВ-а, </w:t>
      </w:r>
      <w:r w:rsidRPr="00AE38CA">
        <w:rPr>
          <w:rFonts w:ascii="Times New Roman" w:eastAsia="Times New Roman" w:hAnsi="Times New Roman" w:cs="Times New Roman"/>
          <w:bCs/>
          <w:color w:val="000000"/>
          <w:kern w:val="1"/>
          <w:sz w:val="24"/>
          <w:szCs w:val="24"/>
          <w:lang w:val="sr-Cyrl-RS" w:eastAsia="ar-SA"/>
        </w:rPr>
        <w:t xml:space="preserve">потврду о евидентирању менице у Регистру меница и овлашћења Народне банке Србије </w:t>
      </w:r>
      <w:r w:rsidRPr="00AE38CA">
        <w:rPr>
          <w:rFonts w:ascii="Times New Roman" w:eastAsia="Times New Roman" w:hAnsi="Times New Roman" w:cs="Times New Roman"/>
          <w:bCs/>
          <w:kern w:val="1"/>
          <w:sz w:val="24"/>
          <w:szCs w:val="24"/>
          <w:lang w:val="sr-Cyrl-RS" w:eastAsia="ar-SA"/>
        </w:rPr>
        <w:t xml:space="preserve">или за стране понуђаче државној институцији аналогној Народној банци Србије уколико је важећим прописима државе у којој понуђач има седиште прописана регистрација меница приликом издавања тј. депоновања </w:t>
      </w:r>
      <w:r w:rsidRPr="00AE38CA">
        <w:rPr>
          <w:rFonts w:ascii="Times New Roman" w:eastAsia="Times New Roman" w:hAnsi="Times New Roman" w:cs="Times New Roman"/>
          <w:bCs/>
          <w:color w:val="000000"/>
          <w:kern w:val="1"/>
          <w:sz w:val="24"/>
          <w:szCs w:val="24"/>
          <w:lang w:val="sr-Cyrl-RS" w:eastAsia="ar-SA"/>
        </w:rPr>
        <w:t xml:space="preserve">и копију картона депонованих потписа који је издат од пословне банке коју понуђач наводи у меничном овлашћењу – писму. </w:t>
      </w:r>
    </w:p>
    <w:p w:rsidR="00AE38CA" w:rsidRPr="00AE38CA" w:rsidRDefault="00AE38CA" w:rsidP="00AE38CA">
      <w:pPr>
        <w:suppressAutoHyphens/>
        <w:spacing w:before="120" w:after="0" w:line="240" w:lineRule="auto"/>
        <w:jc w:val="both"/>
        <w:rPr>
          <w:rFonts w:ascii="Times New Roman" w:eastAsia="Times New Roman" w:hAnsi="Times New Roman" w:cs="Times New Roman"/>
          <w:bCs/>
          <w:color w:val="000000"/>
          <w:kern w:val="1"/>
          <w:sz w:val="24"/>
          <w:szCs w:val="24"/>
          <w:lang w:val="sr-Cyrl-CS" w:eastAsia="ar-SA"/>
        </w:rPr>
      </w:pPr>
      <w:r w:rsidRPr="00AE38CA">
        <w:rPr>
          <w:rFonts w:ascii="Times New Roman" w:eastAsia="Times New Roman" w:hAnsi="Times New Roman" w:cs="Times New Roman"/>
          <w:b/>
          <w:bCs/>
          <w:kern w:val="1"/>
          <w:sz w:val="24"/>
          <w:szCs w:val="24"/>
          <w:lang w:val="sr-Cyrl-RS" w:eastAsia="ar-SA"/>
        </w:rPr>
        <w:t>Р</w:t>
      </w:r>
      <w:r w:rsidRPr="00AE38CA">
        <w:rPr>
          <w:rFonts w:ascii="Times New Roman" w:eastAsia="Times New Roman" w:hAnsi="Times New Roman" w:cs="Times New Roman"/>
          <w:b/>
          <w:bCs/>
          <w:kern w:val="1"/>
          <w:sz w:val="24"/>
          <w:szCs w:val="24"/>
          <w:lang w:val="sr-Cyrl-CS" w:eastAsia="ar-SA"/>
        </w:rPr>
        <w:t xml:space="preserve">ок важења </w:t>
      </w:r>
      <w:r w:rsidRPr="00AE38CA">
        <w:rPr>
          <w:rFonts w:ascii="Times New Roman" w:eastAsia="Times New Roman" w:hAnsi="Times New Roman" w:cs="Times New Roman"/>
          <w:b/>
          <w:bCs/>
          <w:kern w:val="1"/>
          <w:sz w:val="24"/>
          <w:szCs w:val="24"/>
          <w:lang w:val="sr-Cyrl-RS" w:eastAsia="ar-SA"/>
        </w:rPr>
        <w:t xml:space="preserve">менице је  </w:t>
      </w:r>
      <w:r w:rsidR="009D0F44">
        <w:rPr>
          <w:rFonts w:ascii="Times New Roman" w:eastAsia="Times New Roman" w:hAnsi="Times New Roman" w:cs="Times New Roman"/>
          <w:b/>
          <w:bCs/>
          <w:kern w:val="1"/>
          <w:sz w:val="24"/>
          <w:szCs w:val="24"/>
          <w:lang w:val="sr-Cyrl-RS" w:eastAsia="ar-SA"/>
        </w:rPr>
        <w:t>30 дана дужи од уговореног гарантног периода</w:t>
      </w:r>
      <w:r w:rsidRPr="00AE38CA">
        <w:rPr>
          <w:rFonts w:ascii="Times New Roman" w:eastAsia="Times New Roman" w:hAnsi="Times New Roman" w:cs="Times New Roman"/>
          <w:bCs/>
          <w:color w:val="000000"/>
          <w:kern w:val="1"/>
          <w:sz w:val="24"/>
          <w:szCs w:val="24"/>
          <w:lang w:val="sr-Cyrl-RS" w:eastAsia="ar-SA"/>
        </w:rPr>
        <w:t>.</w:t>
      </w:r>
      <w:r w:rsidRPr="00AE38CA">
        <w:rPr>
          <w:rFonts w:ascii="Times New Roman" w:eastAsia="Times New Roman" w:hAnsi="Times New Roman" w:cs="Times New Roman"/>
          <w:bCs/>
          <w:color w:val="000000"/>
          <w:kern w:val="1"/>
          <w:sz w:val="24"/>
          <w:szCs w:val="24"/>
          <w:lang w:val="sr-Cyrl-CS" w:eastAsia="ar-SA"/>
        </w:rPr>
        <w:t xml:space="preserve"> Финансијску гаранцију Понуђач мора да преда Наручиоц</w:t>
      </w:r>
      <w:r w:rsidR="00201AFB">
        <w:rPr>
          <w:rFonts w:ascii="Times New Roman" w:eastAsia="Times New Roman" w:hAnsi="Times New Roman" w:cs="Times New Roman"/>
          <w:bCs/>
          <w:color w:val="000000"/>
          <w:kern w:val="1"/>
          <w:sz w:val="24"/>
          <w:szCs w:val="24"/>
          <w:lang w:val="sr-Cyrl-CS" w:eastAsia="ar-SA"/>
        </w:rPr>
        <w:t xml:space="preserve">у у тренутку закључења Уговора. </w:t>
      </w:r>
      <w:r w:rsidRPr="00AE38CA">
        <w:rPr>
          <w:rFonts w:ascii="Times New Roman" w:eastAsia="Times New Roman" w:hAnsi="Times New Roman" w:cs="Times New Roman"/>
          <w:bCs/>
          <w:color w:val="000000"/>
          <w:kern w:val="1"/>
          <w:sz w:val="24"/>
          <w:szCs w:val="24"/>
          <w:lang w:val="sr-Cyrl-CS" w:eastAsia="ar-SA"/>
        </w:rPr>
        <w:t>У случају да Наручилац као најповољнију оцени заједничку понуду групе понуђача: меницу доставља понуђач</w:t>
      </w:r>
      <w:r w:rsidRPr="00AE38CA">
        <w:rPr>
          <w:rFonts w:ascii="Times New Roman" w:eastAsia="Times New Roman" w:hAnsi="Times New Roman" w:cs="Times New Roman"/>
          <w:bCs/>
          <w:color w:val="000000"/>
          <w:kern w:val="1"/>
          <w:sz w:val="24"/>
          <w:szCs w:val="24"/>
          <w:lang w:val="sr-Cyrl-RS" w:eastAsia="ar-SA"/>
        </w:rPr>
        <w:t>/и</w:t>
      </w:r>
      <w:r w:rsidRPr="00AE38CA">
        <w:rPr>
          <w:rFonts w:ascii="Times New Roman" w:eastAsia="Times New Roman" w:hAnsi="Times New Roman" w:cs="Times New Roman"/>
          <w:bCs/>
          <w:color w:val="000000"/>
          <w:kern w:val="1"/>
          <w:sz w:val="24"/>
          <w:szCs w:val="24"/>
          <w:lang w:val="sr-Cyrl-CS" w:eastAsia="ar-SA"/>
        </w:rPr>
        <w:t xml:space="preserve"> који је</w:t>
      </w:r>
      <w:r w:rsidRPr="00AE38CA">
        <w:rPr>
          <w:rFonts w:ascii="Times New Roman" w:eastAsia="Times New Roman" w:hAnsi="Times New Roman" w:cs="Times New Roman"/>
          <w:bCs/>
          <w:color w:val="000000"/>
          <w:kern w:val="1"/>
          <w:sz w:val="24"/>
          <w:szCs w:val="24"/>
          <w:lang w:val="sr-Cyrl-RS" w:eastAsia="ar-SA"/>
        </w:rPr>
        <w:t>/су</w:t>
      </w:r>
      <w:r w:rsidRPr="00AE38CA">
        <w:rPr>
          <w:rFonts w:ascii="Times New Roman" w:eastAsia="Times New Roman" w:hAnsi="Times New Roman" w:cs="Times New Roman"/>
          <w:bCs/>
          <w:color w:val="000000"/>
          <w:kern w:val="1"/>
          <w:sz w:val="24"/>
          <w:szCs w:val="24"/>
          <w:lang w:val="sr-Cyrl-CS" w:eastAsia="ar-SA"/>
        </w:rPr>
        <w:t xml:space="preserve"> у споразуму о заједничком </w:t>
      </w:r>
      <w:r w:rsidRPr="00AE38CA">
        <w:rPr>
          <w:rFonts w:ascii="Times New Roman" w:eastAsia="Times New Roman" w:hAnsi="Times New Roman" w:cs="Times New Roman"/>
          <w:bCs/>
          <w:color w:val="000000"/>
          <w:kern w:val="1"/>
          <w:sz w:val="24"/>
          <w:szCs w:val="24"/>
          <w:lang w:val="sr-Cyrl-RS" w:eastAsia="ar-SA"/>
        </w:rPr>
        <w:t>извршењу набавке</w:t>
      </w:r>
      <w:r w:rsidRPr="00AE38CA">
        <w:rPr>
          <w:rFonts w:ascii="Times New Roman" w:eastAsia="Times New Roman" w:hAnsi="Times New Roman" w:cs="Times New Roman"/>
          <w:bCs/>
          <w:color w:val="000000"/>
          <w:kern w:val="1"/>
          <w:sz w:val="24"/>
          <w:szCs w:val="24"/>
          <w:lang w:val="sr-Cyrl-CS" w:eastAsia="ar-SA"/>
        </w:rPr>
        <w:t xml:space="preserve"> одређен</w:t>
      </w:r>
      <w:r w:rsidRPr="00AE38CA">
        <w:rPr>
          <w:rFonts w:ascii="Times New Roman" w:eastAsia="Times New Roman" w:hAnsi="Times New Roman" w:cs="Times New Roman"/>
          <w:bCs/>
          <w:color w:val="000000"/>
          <w:kern w:val="1"/>
          <w:sz w:val="24"/>
          <w:szCs w:val="24"/>
          <w:lang w:val="sr-Cyrl-RS" w:eastAsia="ar-SA"/>
        </w:rPr>
        <w:t>/и</w:t>
      </w:r>
      <w:r w:rsidRPr="00AE38CA">
        <w:rPr>
          <w:rFonts w:ascii="Times New Roman" w:eastAsia="Times New Roman" w:hAnsi="Times New Roman" w:cs="Times New Roman"/>
          <w:bCs/>
          <w:color w:val="000000"/>
          <w:kern w:val="1"/>
          <w:sz w:val="24"/>
          <w:szCs w:val="24"/>
          <w:lang w:val="sr-Cyrl-CS" w:eastAsia="ar-SA"/>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AE38CA" w:rsidRPr="00AE38CA" w:rsidRDefault="00AE38CA" w:rsidP="00AE38CA">
      <w:pPr>
        <w:suppressAutoHyphens/>
        <w:spacing w:before="120" w:after="0" w:line="240" w:lineRule="auto"/>
        <w:jc w:val="both"/>
        <w:rPr>
          <w:rFonts w:ascii="Times New Roman" w:eastAsia="Times New Roman" w:hAnsi="Times New Roman" w:cs="Times New Roman"/>
          <w:bCs/>
          <w:color w:val="000000"/>
          <w:kern w:val="1"/>
          <w:sz w:val="24"/>
          <w:szCs w:val="24"/>
          <w:lang w:val="sr-Cyrl-RS" w:eastAsia="ar-SA"/>
        </w:rPr>
      </w:pPr>
      <w:r w:rsidRPr="00AE38CA">
        <w:rPr>
          <w:rFonts w:ascii="Times New Roman" w:eastAsia="Times New Roman" w:hAnsi="Times New Roman" w:cs="Times New Roman"/>
          <w:bCs/>
          <w:color w:val="000000"/>
          <w:kern w:val="1"/>
          <w:sz w:val="24"/>
          <w:szCs w:val="24"/>
          <w:lang w:val="sr-Cyrl-CS" w:eastAsia="ar-SA"/>
        </w:rPr>
        <w:t>Гаранцију Понуђач мора да преда Наручиоцу у тренутку закључења Уговора, у супротном Уговор неће бити закључен, тј. биће закљу</w:t>
      </w:r>
      <w:r w:rsidRPr="00AE38CA">
        <w:rPr>
          <w:rFonts w:ascii="Times New Roman" w:eastAsia="Times New Roman" w:hAnsi="Times New Roman" w:cs="Times New Roman"/>
          <w:bCs/>
          <w:color w:val="000000"/>
          <w:kern w:val="1"/>
          <w:sz w:val="24"/>
          <w:szCs w:val="24"/>
          <w:lang w:val="sr-Cyrl-RS" w:eastAsia="ar-SA"/>
        </w:rPr>
        <w:t>ч</w:t>
      </w:r>
      <w:r w:rsidRPr="00AE38CA">
        <w:rPr>
          <w:rFonts w:ascii="Times New Roman" w:eastAsia="Times New Roman" w:hAnsi="Times New Roman" w:cs="Times New Roman"/>
          <w:bCs/>
          <w:color w:val="000000"/>
          <w:kern w:val="1"/>
          <w:sz w:val="24"/>
          <w:szCs w:val="24"/>
          <w:lang w:val="sr-Cyrl-CS" w:eastAsia="ar-SA"/>
        </w:rPr>
        <w:t xml:space="preserve">ен са следећим рангираним понуђачем који испуњава наведене услове.  </w:t>
      </w:r>
    </w:p>
    <w:p w:rsidR="00AE38CA" w:rsidRPr="00AE38CA" w:rsidRDefault="00AE38CA" w:rsidP="00AE38CA">
      <w:pPr>
        <w:suppressAutoHyphens/>
        <w:spacing w:before="120" w:after="0" w:line="240" w:lineRule="auto"/>
        <w:jc w:val="both"/>
        <w:rPr>
          <w:rFonts w:ascii="Times New Roman" w:eastAsia="Times New Roman" w:hAnsi="Times New Roman" w:cs="Times New Roman"/>
          <w:bCs/>
          <w:kern w:val="1"/>
          <w:sz w:val="16"/>
          <w:szCs w:val="16"/>
          <w:lang w:val="sr-Cyrl-RS" w:eastAsia="ar-SA"/>
        </w:rPr>
      </w:pPr>
      <w:r w:rsidRPr="00AE38CA">
        <w:rPr>
          <w:rFonts w:ascii="Times New Roman" w:eastAsia="Times New Roman" w:hAnsi="Times New Roman" w:cs="Times New Roman"/>
          <w:bCs/>
          <w:color w:val="000000"/>
          <w:kern w:val="1"/>
          <w:sz w:val="24"/>
          <w:szCs w:val="24"/>
          <w:lang w:val="sr-Cyrl-RS" w:eastAsia="ar-SA"/>
        </w:rPr>
        <w:t>Наручилац ће уновчити меницу за отклањање недостатака у гарантном року у случају да понуђач не отклони недостатке у гарантном року у роковима и на начин предвиђен уговором.</w:t>
      </w:r>
      <w:r w:rsidRPr="00AE38CA">
        <w:rPr>
          <w:rFonts w:ascii="Times New Roman" w:eastAsia="Times New Roman" w:hAnsi="Times New Roman" w:cs="Times New Roman"/>
          <w:bCs/>
          <w:color w:val="000000"/>
          <w:kern w:val="1"/>
          <w:sz w:val="24"/>
          <w:szCs w:val="24"/>
          <w:lang w:eastAsia="ar-SA"/>
        </w:rPr>
        <w:t xml:space="preserve"> </w:t>
      </w:r>
    </w:p>
    <w:p w:rsidR="00AE38CA" w:rsidRPr="001D6940" w:rsidRDefault="00AE38CA" w:rsidP="001D6940">
      <w:pPr>
        <w:suppressAutoHyphens/>
        <w:spacing w:before="120" w:after="0" w:line="240" w:lineRule="auto"/>
        <w:jc w:val="both"/>
        <w:rPr>
          <w:rFonts w:ascii="Times New Roman" w:eastAsia="Times New Roman" w:hAnsi="Times New Roman" w:cs="Times New Roman"/>
          <w:i/>
          <w:color w:val="808080"/>
          <w:kern w:val="1"/>
          <w:sz w:val="16"/>
          <w:szCs w:val="16"/>
          <w:lang w:val="sr-Cyrl-CS" w:eastAsia="ar-SA"/>
        </w:rPr>
      </w:pPr>
    </w:p>
    <w:p w:rsidR="001E4F09" w:rsidRPr="00032DFE"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r w:rsidRPr="00032DFE">
        <w:rPr>
          <w:rFonts w:ascii="Times New Roman" w:eastAsia="Times New Roman" w:hAnsi="Times New Roman" w:cs="Times New Roman"/>
          <w:b/>
          <w:kern w:val="1"/>
          <w:sz w:val="24"/>
          <w:szCs w:val="24"/>
          <w:lang w:val="sr-Cyrl-CS" w:eastAsia="ar-SA"/>
        </w:rPr>
        <w:t>Оцена Понуда врши се применом критеријума најниже понуђене цене.</w:t>
      </w:r>
    </w:p>
    <w:p w:rsidR="00AE38CA"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032DFE">
        <w:rPr>
          <w:rFonts w:ascii="Times New Roman" w:eastAsia="Times New Roman" w:hAnsi="Times New Roman" w:cs="Times New Roman"/>
          <w:b/>
          <w:kern w:val="1"/>
          <w:sz w:val="24"/>
          <w:szCs w:val="24"/>
          <w:lang w:val="sr-Cyrl-RS" w:eastAsia="ar-SA"/>
        </w:rPr>
        <w:t xml:space="preserve">      </w:t>
      </w:r>
      <w:r w:rsidRPr="00D86C3A">
        <w:rPr>
          <w:rFonts w:ascii="Times New Roman" w:eastAsia="Times New Roman" w:hAnsi="Times New Roman" w:cs="Times New Roman"/>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w:t>
      </w:r>
      <w:r w:rsidR="00D86C3A" w:rsidRPr="00D86C3A">
        <w:rPr>
          <w:rFonts w:ascii="Times New Roman" w:eastAsia="Times New Roman" w:hAnsi="Times New Roman" w:cs="Times New Roman"/>
          <w:kern w:val="1"/>
          <w:sz w:val="24"/>
          <w:szCs w:val="24"/>
          <w:lang w:eastAsia="ar-SA"/>
        </w:rPr>
        <w:t>испоруке</w:t>
      </w:r>
      <w:r w:rsidR="00AE38CA">
        <w:rPr>
          <w:rFonts w:ascii="Times New Roman" w:eastAsia="Times New Roman" w:hAnsi="Times New Roman" w:cs="Times New Roman"/>
          <w:kern w:val="1"/>
          <w:sz w:val="24"/>
          <w:szCs w:val="24"/>
          <w:lang w:val="sr-Cyrl-CS" w:eastAsia="ar-SA"/>
        </w:rPr>
        <w:t>.</w:t>
      </w:r>
    </w:p>
    <w:p w:rsidR="001E4F09" w:rsidRPr="00D86C3A" w:rsidRDefault="001E4F09" w:rsidP="001E4F09">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r w:rsidRPr="00D86C3A">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D86C3A">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D86C3A">
        <w:rPr>
          <w:rFonts w:ascii="Times New Roman" w:eastAsia="Times New Roman" w:hAnsi="Times New Roman" w:cs="Times New Roman"/>
          <w:kern w:val="1"/>
          <w:sz w:val="24"/>
          <w:szCs w:val="24"/>
          <w:lang w:val="sr-Cyrl-CS" w:eastAsia="ar-SA"/>
        </w:rPr>
        <w:t>гарантни период</w:t>
      </w:r>
      <w:r w:rsidRPr="00D86C3A">
        <w:rPr>
          <w:rFonts w:ascii="Times New Roman" w:eastAsia="Times New Roman" w:hAnsi="Times New Roman" w:cs="Times New Roman"/>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001D02DC">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00A734C1">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00A734C1">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A734C1">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00A734C1">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7B3D87">
        <w:rPr>
          <w:rFonts w:ascii="Times New Roman" w:eastAsia="Times New Roman" w:hAnsi="Times New Roman" w:cs="Arial"/>
          <w:kern w:val="1"/>
          <w:sz w:val="24"/>
          <w:szCs w:val="24"/>
          <w:lang w:eastAsia="ar-SA"/>
        </w:rPr>
        <w:t xml:space="preserve"> </w:t>
      </w:r>
      <w:r w:rsidR="00B739A4">
        <w:rPr>
          <w:rFonts w:ascii="Times New Roman" w:eastAsia="Times New Roman" w:hAnsi="Times New Roman" w:cs="Arial"/>
          <w:kern w:val="1"/>
          <w:sz w:val="24"/>
          <w:szCs w:val="24"/>
          <w:lang w:eastAsia="ar-SA"/>
        </w:rPr>
        <w:t>15/18</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001D2E16">
        <w:rPr>
          <w:rFonts w:ascii="Times New Roman" w:eastAsia="Times New Roman" w:hAnsi="Times New Roman" w:cs="Arial"/>
          <w:kern w:val="1"/>
          <w:sz w:val="24"/>
          <w:szCs w:val="24"/>
          <w:lang w:eastAsia="ar-SA"/>
        </w:rPr>
        <w:t>3</w:t>
      </w:r>
      <w:r w:rsidRPr="001E4F09">
        <w:rPr>
          <w:rFonts w:ascii="Times New Roman" w:eastAsia="Times New Roman" w:hAnsi="Times New Roman" w:cs="Arial"/>
          <w:kern w:val="1"/>
          <w:sz w:val="24"/>
          <w:szCs w:val="24"/>
          <w:lang w:val="sr-Cyrl-CS" w:eastAsia="ar-SA"/>
        </w:rPr>
        <w:t xml:space="preserve">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xml:space="preserve">.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w:t>
      </w:r>
      <w:r w:rsidRPr="001E4F09">
        <w:rPr>
          <w:rFonts w:ascii="Times New Roman" w:eastAsia="TimesNewRomanPSMT" w:hAnsi="Times New Roman" w:cs="Arial"/>
          <w:bCs/>
          <w:kern w:val="1"/>
          <w:sz w:val="24"/>
          <w:szCs w:val="24"/>
          <w:lang w:val="sr-Cyrl-CS" w:eastAsia="ar-SA"/>
        </w:rPr>
        <w:lastRenderedPageBreak/>
        <w:t>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1E4F09" w:rsidRDefault="001E4F09" w:rsidP="001E4F09">
      <w:pPr>
        <w:suppressAutoHyphens/>
        <w:spacing w:after="0" w:line="240" w:lineRule="auto"/>
        <w:rPr>
          <w:rFonts w:ascii="Times New Roman" w:eastAsia="TimesNewRomanPSMT" w:hAnsi="Times New Roman" w:cs="Arial"/>
          <w:color w:val="000000"/>
          <w:spacing w:val="4"/>
          <w:kern w:val="1"/>
          <w:sz w:val="24"/>
          <w:szCs w:val="24"/>
          <w:lang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Pr="001E4F09" w:rsidRDefault="00E77BA3" w:rsidP="001E4F09">
      <w:pPr>
        <w:suppressAutoHyphens/>
        <w:spacing w:after="0" w:line="240" w:lineRule="auto"/>
        <w:rPr>
          <w:rFonts w:ascii="Times New Roman" w:eastAsia="TimesNewRomanPSMT" w:hAnsi="Times New Roman" w:cs="Arial"/>
          <w:bCs/>
          <w:kern w:val="1"/>
          <w:sz w:val="24"/>
          <w:szCs w:val="24"/>
          <w:lang w:val="sr-Cyrl-RS" w:eastAsia="ar-SA"/>
        </w:rPr>
      </w:pPr>
    </w:p>
    <w:p w:rsid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E77BA3" w:rsidRDefault="00E77BA3"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E77BA3" w:rsidRPr="00E77BA3" w:rsidRDefault="00E77BA3"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E77BA3" w:rsidRPr="00E77BA3" w:rsidRDefault="00E77BA3"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tbl>
      <w:tblPr>
        <w:tblW w:w="9180" w:type="dxa"/>
        <w:tblLayout w:type="fixed"/>
        <w:tblLook w:val="0000" w:firstRow="0" w:lastRow="0" w:firstColumn="0" w:lastColumn="0" w:noHBand="0" w:noVBand="0"/>
      </w:tblPr>
      <w:tblGrid>
        <w:gridCol w:w="2093"/>
        <w:gridCol w:w="3118"/>
        <w:gridCol w:w="3969"/>
      </w:tblGrid>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9599A" w:rsidRPr="001E4F09" w:rsidRDefault="00F9599A" w:rsidP="00F9599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w:t>
            </w: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88"/>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3"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00D3499D">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201</w:t>
      </w:r>
      <w:r w:rsidR="00F9599A">
        <w:rPr>
          <w:rFonts w:ascii="Times New Roman" w:eastAsia="Times New Roman" w:hAnsi="Times New Roman" w:cs="Times New Roman"/>
          <w:kern w:val="1"/>
          <w:sz w:val="24"/>
          <w:szCs w:val="24"/>
          <w:lang w:val="sr-Cyrl-CS" w:eastAsia="ar-SA"/>
        </w:rPr>
        <w:t>8</w:t>
      </w:r>
      <w:r w:rsidRPr="001E4F09">
        <w:rPr>
          <w:rFonts w:ascii="Times New Roman" w:eastAsia="Times New Roman" w:hAnsi="Times New Roman" w:cs="Times New Roman"/>
          <w:kern w:val="1"/>
          <w:sz w:val="24"/>
          <w:szCs w:val="24"/>
          <w:lang w:val="sr-Cyrl-CS" w:eastAsia="ar-SA"/>
        </w:rPr>
        <w:t xml:space="preserve"> . године</w:t>
      </w:r>
    </w:p>
    <w:p w:rsidR="001E4F09" w:rsidRPr="00D3499D" w:rsidRDefault="001E4F09" w:rsidP="00D3499D">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D3499D">
        <w:rPr>
          <w:rFonts w:ascii="Times New Roman" w:eastAsia="Times New Roman" w:hAnsi="Times New Roman" w:cs="Times New Roman"/>
          <w:b/>
          <w:bCs/>
          <w:kern w:val="1"/>
          <w:sz w:val="24"/>
          <w:szCs w:val="24"/>
          <w:lang w:val="sr-Cyrl-RS" w:eastAsia="ar-SA"/>
        </w:rPr>
        <w:t>п</w:t>
      </w:r>
      <w:r w:rsidRPr="00D3499D">
        <w:rPr>
          <w:rFonts w:ascii="Times New Roman" w:eastAsia="Times New Roman" w:hAnsi="Times New Roman" w:cs="Times New Roman"/>
          <w:b/>
          <w:bCs/>
          <w:kern w:val="1"/>
          <w:sz w:val="24"/>
          <w:szCs w:val="24"/>
          <w:lang w:eastAsia="ar-SA"/>
        </w:rPr>
        <w:t>о јавној набавци</w:t>
      </w:r>
      <w:r w:rsidRPr="00D3499D">
        <w:rPr>
          <w:rFonts w:ascii="Times New Roman" w:eastAsia="Times New Roman" w:hAnsi="Times New Roman" w:cs="Times New Roman"/>
          <w:b/>
          <w:bCs/>
          <w:kern w:val="1"/>
          <w:sz w:val="24"/>
          <w:szCs w:val="24"/>
          <w:lang w:val="sr-Cyrl-RS" w:eastAsia="ar-SA"/>
        </w:rPr>
        <w:t xml:space="preserve"> мале вредности </w:t>
      </w:r>
      <w:r w:rsidRPr="00D3499D">
        <w:rPr>
          <w:rFonts w:ascii="Times New Roman" w:eastAsia="Times New Roman" w:hAnsi="Times New Roman" w:cs="Times New Roman"/>
          <w:b/>
          <w:bCs/>
          <w:kern w:val="1"/>
          <w:sz w:val="24"/>
          <w:szCs w:val="24"/>
          <w:lang w:eastAsia="ar-SA"/>
        </w:rPr>
        <w:t xml:space="preserve"> бр. </w:t>
      </w:r>
      <w:r w:rsidR="00B739A4" w:rsidRPr="00D3499D">
        <w:rPr>
          <w:rFonts w:ascii="Times New Roman" w:eastAsia="Times New Roman" w:hAnsi="Times New Roman" w:cs="Times New Roman"/>
          <w:b/>
          <w:bCs/>
          <w:kern w:val="1"/>
          <w:sz w:val="24"/>
          <w:szCs w:val="24"/>
          <w:lang w:val="sr-Cyrl-CS" w:eastAsia="ar-SA"/>
        </w:rPr>
        <w:t>15/18</w:t>
      </w:r>
      <w:r w:rsidRPr="00D3499D">
        <w:rPr>
          <w:rFonts w:ascii="Times New Roman" w:eastAsia="Times New Roman" w:hAnsi="Times New Roman" w:cs="Times New Roman"/>
          <w:b/>
          <w:bCs/>
          <w:kern w:val="1"/>
          <w:sz w:val="24"/>
          <w:szCs w:val="24"/>
          <w:lang w:val="sr-Cyrl-RS" w:eastAsia="ar-SA"/>
        </w:rPr>
        <w:t xml:space="preserve"> </w:t>
      </w:r>
      <w:r w:rsidR="00D3499D" w:rsidRPr="00D3499D">
        <w:rPr>
          <w:rFonts w:ascii="Times New Roman" w:eastAsia="Times New Roman" w:hAnsi="Times New Roman" w:cs="Times New Roman"/>
          <w:b/>
          <w:bCs/>
          <w:kern w:val="1"/>
          <w:sz w:val="24"/>
          <w:szCs w:val="24"/>
          <w:lang w:val="sr-Cyrl-CS" w:eastAsia="ar-SA"/>
        </w:rPr>
        <w:t>,,</w:t>
      </w:r>
      <w:r w:rsidR="00D3499D" w:rsidRPr="00D3499D">
        <w:rPr>
          <w:rFonts w:ascii="Times New Roman" w:eastAsia="Times New Roman" w:hAnsi="Times New Roman" w:cs="Times New Roman"/>
          <w:b/>
          <w:bCs/>
          <w:kern w:val="1"/>
          <w:sz w:val="24"/>
          <w:szCs w:val="24"/>
          <w:lang w:val="sr-Cyrl-RS" w:eastAsia="ar-SA"/>
        </w:rPr>
        <w:t xml:space="preserve">Топловодни котао снаге 600 </w:t>
      </w:r>
      <w:r w:rsidR="00D3499D">
        <w:rPr>
          <w:rFonts w:ascii="Times New Roman" w:eastAsia="Times New Roman" w:hAnsi="Times New Roman" w:cs="Times New Roman"/>
          <w:b/>
          <w:bCs/>
          <w:kern w:val="1"/>
          <w:sz w:val="24"/>
          <w:szCs w:val="24"/>
          <w:lang w:val="en-US" w:eastAsia="ar-SA"/>
        </w:rPr>
        <w:t>kW</w:t>
      </w:r>
      <w:r w:rsidR="00D3499D" w:rsidRPr="00D3499D">
        <w:rPr>
          <w:rFonts w:ascii="Times New Roman" w:eastAsia="Times New Roman" w:hAnsi="Times New Roman" w:cs="Times New Roman"/>
          <w:b/>
          <w:bCs/>
          <w:kern w:val="1"/>
          <w:sz w:val="24"/>
          <w:szCs w:val="24"/>
          <w:lang w:eastAsia="ar-SA"/>
        </w:rPr>
        <w:t>“</w:t>
      </w:r>
      <w:r w:rsidR="00D3499D">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9637" w:type="dxa"/>
        <w:tblInd w:w="-457" w:type="dxa"/>
        <w:tblLayout w:type="fixed"/>
        <w:tblLook w:val="0000" w:firstRow="0" w:lastRow="0" w:firstColumn="0" w:lastColumn="0" w:noHBand="0" w:noVBand="0"/>
      </w:tblPr>
      <w:tblGrid>
        <w:gridCol w:w="565"/>
        <w:gridCol w:w="4253"/>
        <w:gridCol w:w="709"/>
        <w:gridCol w:w="567"/>
        <w:gridCol w:w="1417"/>
        <w:gridCol w:w="2126"/>
      </w:tblGrid>
      <w:tr w:rsidR="001B6601" w:rsidRPr="001E4F09" w:rsidTr="008C5CF8">
        <w:trPr>
          <w:trHeight w:val="476"/>
        </w:trPr>
        <w:tc>
          <w:tcPr>
            <w:tcW w:w="565"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4253"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709"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567"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pacing w:after="0" w:line="240" w:lineRule="auto"/>
              <w:ind w:right="-1149"/>
              <w:rPr>
                <w:rFonts w:ascii="Times New Roman" w:eastAsia="Times New Roman" w:hAnsi="Times New Roman" w:cs="Times New Roman"/>
                <w:kern w:val="1"/>
                <w:sz w:val="16"/>
                <w:szCs w:val="16"/>
                <w:lang w:val="sr-Cyrl-CS" w:eastAsia="ar-SA"/>
              </w:rPr>
            </w:pPr>
          </w:p>
          <w:p w:rsidR="001B6601" w:rsidRPr="001E4F09" w:rsidRDefault="000713D1" w:rsidP="001B6601">
            <w:pPr>
              <w:suppressAutoHyphens/>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16"/>
                <w:szCs w:val="16"/>
                <w:lang w:eastAsia="ar-SA"/>
              </w:rPr>
              <w:t>Кол.</w:t>
            </w:r>
          </w:p>
        </w:tc>
        <w:tc>
          <w:tcPr>
            <w:tcW w:w="1417"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1B6601" w:rsidRP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B6601" w:rsidRPr="001E4F09"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130AFB">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Укупна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00130AFB">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вредност</w:t>
            </w:r>
          </w:p>
        </w:tc>
      </w:tr>
      <w:tr w:rsidR="001B6601" w:rsidRPr="001E4F09" w:rsidTr="008C5CF8">
        <w:trPr>
          <w:trHeight w:val="266"/>
        </w:trPr>
        <w:tc>
          <w:tcPr>
            <w:tcW w:w="565"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253"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                                2</w:t>
            </w:r>
          </w:p>
        </w:tc>
        <w:tc>
          <w:tcPr>
            <w:tcW w:w="709"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3</w:t>
            </w:r>
          </w:p>
        </w:tc>
        <w:tc>
          <w:tcPr>
            <w:tcW w:w="567"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4</w:t>
            </w:r>
          </w:p>
        </w:tc>
        <w:tc>
          <w:tcPr>
            <w:tcW w:w="1417" w:type="dxa"/>
            <w:tcBorders>
              <w:top w:val="single" w:sz="4" w:space="0" w:color="000000"/>
              <w:left w:val="single" w:sz="4" w:space="0" w:color="000000"/>
              <w:bottom w:val="single" w:sz="4" w:space="0" w:color="000000"/>
            </w:tcBorders>
            <w:shd w:val="clear" w:color="auto" w:fill="F3F3F3"/>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RS" w:eastAsia="ar-SA"/>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6</w:t>
            </w:r>
          </w:p>
        </w:tc>
      </w:tr>
      <w:tr w:rsidR="003C4EBC" w:rsidRPr="001E4F09" w:rsidTr="009E7A20">
        <w:trPr>
          <w:trHeight w:val="968"/>
        </w:trPr>
        <w:tc>
          <w:tcPr>
            <w:tcW w:w="565" w:type="dxa"/>
            <w:tcBorders>
              <w:left w:val="single" w:sz="4" w:space="0" w:color="000000"/>
              <w:bottom w:val="single" w:sz="4" w:space="0" w:color="000000"/>
            </w:tcBorders>
            <w:shd w:val="clear" w:color="auto" w:fill="auto"/>
          </w:tcPr>
          <w:p w:rsidR="003C4EBC" w:rsidRPr="001E4F09" w:rsidRDefault="003C4EBC" w:rsidP="00521CAD">
            <w:pPr>
              <w:suppressAutoHyphens/>
              <w:snapToGrid w:val="0"/>
              <w:spacing w:after="0" w:line="240" w:lineRule="auto"/>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4"/>
                <w:lang w:val="sr-Cyrl-CS" w:eastAsia="ar-SA"/>
              </w:rPr>
              <w:t>1</w:t>
            </w:r>
          </w:p>
        </w:tc>
        <w:tc>
          <w:tcPr>
            <w:tcW w:w="4253" w:type="dxa"/>
            <w:tcBorders>
              <w:left w:val="single" w:sz="4" w:space="0" w:color="000000"/>
              <w:bottom w:val="single" w:sz="4" w:space="0" w:color="000000"/>
            </w:tcBorders>
            <w:shd w:val="clear" w:color="auto" w:fill="auto"/>
          </w:tcPr>
          <w:p w:rsidR="009E7A20" w:rsidRDefault="000713D1" w:rsidP="009E7A20">
            <w:pPr>
              <w:pStyle w:val="NormalWeb"/>
            </w:pPr>
            <w:r>
              <w:rPr>
                <w:lang w:val="sr-Latn-CS"/>
              </w:rPr>
              <w:t xml:space="preserve">Toplovodni </w:t>
            </w:r>
            <w:r w:rsidR="009E7A20">
              <w:rPr>
                <w:lang w:val="sr-Latn-CS"/>
              </w:rPr>
              <w:t xml:space="preserve">kotao snage 600kW </w:t>
            </w:r>
          </w:p>
          <w:p w:rsidR="007D75F0" w:rsidRPr="000713D1" w:rsidRDefault="000713D1" w:rsidP="009E7A20">
            <w:pPr>
              <w:pStyle w:val="NormalWeb"/>
              <w:rPr>
                <w:lang w:val="sr-Latn-CS"/>
              </w:rPr>
            </w:pPr>
            <w:r>
              <w:rPr>
                <w:lang w:val="sr-Latn-CS"/>
              </w:rPr>
              <w:t>(</w:t>
            </w:r>
            <w:r w:rsidR="007D75F0">
              <w:rPr>
                <w:lang w:val="sr-Latn-CS"/>
              </w:rPr>
              <w:t xml:space="preserve">isporuka i montaža sa elementima </w:t>
            </w:r>
            <w:r>
              <w:rPr>
                <w:lang w:val="sr-Latn-CS"/>
              </w:rPr>
              <w:t>po tehničkoj spe</w:t>
            </w:r>
            <w:r w:rsidR="009E7A20">
              <w:rPr>
                <w:lang w:val="sr-Latn-CS"/>
              </w:rPr>
              <w:t>c</w:t>
            </w:r>
            <w:r>
              <w:rPr>
                <w:lang w:val="sr-Latn-CS"/>
              </w:rPr>
              <w:t>ifikaciji)</w:t>
            </w:r>
          </w:p>
        </w:tc>
        <w:tc>
          <w:tcPr>
            <w:tcW w:w="709" w:type="dxa"/>
            <w:tcBorders>
              <w:left w:val="single" w:sz="4" w:space="0" w:color="000000"/>
              <w:bottom w:val="single" w:sz="4" w:space="0" w:color="000000"/>
            </w:tcBorders>
            <w:shd w:val="clear" w:color="auto" w:fill="auto"/>
          </w:tcPr>
          <w:p w:rsidR="008C5CF8" w:rsidRDefault="008C5CF8" w:rsidP="00521CAD">
            <w:pPr>
              <w:suppressAutoHyphens/>
              <w:snapToGrid w:val="0"/>
              <w:spacing w:after="0" w:line="240" w:lineRule="auto"/>
              <w:rPr>
                <w:rFonts w:ascii="Times New Roman" w:eastAsia="Times New Roman" w:hAnsi="Times New Roman" w:cs="Times New Roman"/>
                <w:kern w:val="1"/>
                <w:sz w:val="16"/>
                <w:szCs w:val="16"/>
                <w:lang w:eastAsia="ar-SA"/>
              </w:rPr>
            </w:pPr>
          </w:p>
          <w:p w:rsidR="008C5CF8" w:rsidRDefault="008C5CF8" w:rsidP="00521CAD">
            <w:pPr>
              <w:suppressAutoHyphens/>
              <w:snapToGrid w:val="0"/>
              <w:spacing w:after="0" w:line="240" w:lineRule="auto"/>
              <w:rPr>
                <w:rFonts w:ascii="Times New Roman" w:eastAsia="Times New Roman" w:hAnsi="Times New Roman" w:cs="Times New Roman"/>
                <w:kern w:val="1"/>
                <w:sz w:val="16"/>
                <w:szCs w:val="16"/>
                <w:lang w:eastAsia="ar-SA"/>
              </w:rPr>
            </w:pPr>
          </w:p>
          <w:p w:rsidR="008C5CF8" w:rsidRDefault="008C5CF8" w:rsidP="00521CAD">
            <w:pPr>
              <w:suppressAutoHyphens/>
              <w:snapToGrid w:val="0"/>
              <w:spacing w:after="0" w:line="240" w:lineRule="auto"/>
              <w:rPr>
                <w:rFonts w:ascii="Times New Roman" w:eastAsia="Times New Roman" w:hAnsi="Times New Roman" w:cs="Times New Roman"/>
                <w:kern w:val="1"/>
                <w:sz w:val="16"/>
                <w:szCs w:val="16"/>
                <w:lang w:eastAsia="ar-SA"/>
              </w:rPr>
            </w:pPr>
          </w:p>
          <w:p w:rsidR="003C4EBC" w:rsidRPr="00A56706" w:rsidRDefault="000713D1" w:rsidP="00521CAD">
            <w:pPr>
              <w:suppressAutoHyphens/>
              <w:snapToGrid w:val="0"/>
              <w:spacing w:after="0" w:line="240" w:lineRule="auto"/>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kompl</w:t>
            </w:r>
          </w:p>
        </w:tc>
        <w:tc>
          <w:tcPr>
            <w:tcW w:w="567" w:type="dxa"/>
            <w:tcBorders>
              <w:left w:val="single" w:sz="4" w:space="0" w:color="000000"/>
              <w:bottom w:val="single" w:sz="4" w:space="0" w:color="000000"/>
            </w:tcBorders>
            <w:shd w:val="clear" w:color="auto" w:fill="auto"/>
          </w:tcPr>
          <w:p w:rsidR="008C5CF8" w:rsidRDefault="008C5CF8" w:rsidP="00521CAD">
            <w:pPr>
              <w:suppressAutoHyphens/>
              <w:snapToGrid w:val="0"/>
              <w:spacing w:after="0" w:line="240" w:lineRule="auto"/>
              <w:rPr>
                <w:rFonts w:ascii="Times New Roman" w:eastAsia="Times New Roman" w:hAnsi="Times New Roman" w:cs="Times New Roman"/>
                <w:kern w:val="1"/>
                <w:szCs w:val="24"/>
                <w:lang w:eastAsia="ar-SA"/>
              </w:rPr>
            </w:pPr>
          </w:p>
          <w:p w:rsidR="008C5CF8" w:rsidRDefault="008C5CF8" w:rsidP="00521CAD">
            <w:pPr>
              <w:suppressAutoHyphens/>
              <w:snapToGrid w:val="0"/>
              <w:spacing w:after="0" w:line="240" w:lineRule="auto"/>
              <w:rPr>
                <w:rFonts w:ascii="Times New Roman" w:eastAsia="Times New Roman" w:hAnsi="Times New Roman" w:cs="Times New Roman"/>
                <w:kern w:val="1"/>
                <w:szCs w:val="24"/>
                <w:lang w:eastAsia="ar-SA"/>
              </w:rPr>
            </w:pPr>
          </w:p>
          <w:p w:rsidR="003C4EBC" w:rsidRPr="00A56706" w:rsidRDefault="008C5CF8" w:rsidP="00521CAD">
            <w:pPr>
              <w:suppressAutoHyphens/>
              <w:snapToGrid w:val="0"/>
              <w:spacing w:after="0" w:line="240" w:lineRule="auto"/>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 xml:space="preserve">  </w:t>
            </w:r>
            <w:r w:rsidR="000713D1">
              <w:rPr>
                <w:rFonts w:ascii="Times New Roman" w:eastAsia="Times New Roman" w:hAnsi="Times New Roman" w:cs="Times New Roman"/>
                <w:kern w:val="1"/>
                <w:szCs w:val="24"/>
                <w:lang w:eastAsia="ar-SA"/>
              </w:rPr>
              <w:t>1</w:t>
            </w:r>
          </w:p>
        </w:tc>
        <w:tc>
          <w:tcPr>
            <w:tcW w:w="1417" w:type="dxa"/>
            <w:tcBorders>
              <w:left w:val="single" w:sz="4" w:space="0" w:color="000000"/>
              <w:bottom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3C4EBC" w:rsidRPr="001E4F09" w:rsidTr="008C5CF8">
        <w:trPr>
          <w:trHeight w:val="331"/>
        </w:trPr>
        <w:tc>
          <w:tcPr>
            <w:tcW w:w="565" w:type="dxa"/>
            <w:tcBorders>
              <w:left w:val="single" w:sz="4" w:space="0" w:color="000000"/>
              <w:bottom w:val="single" w:sz="4" w:space="0" w:color="000000"/>
            </w:tcBorders>
            <w:shd w:val="clear" w:color="auto" w:fill="auto"/>
            <w:vAlign w:val="center"/>
          </w:tcPr>
          <w:p w:rsidR="003C4EBC" w:rsidRPr="001E4F09" w:rsidRDefault="003C4EBC"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w:t>
            </w:r>
          </w:p>
        </w:tc>
        <w:tc>
          <w:tcPr>
            <w:tcW w:w="4253" w:type="dxa"/>
            <w:tcBorders>
              <w:left w:val="single" w:sz="4" w:space="0" w:color="000000"/>
              <w:bottom w:val="single" w:sz="4" w:space="0" w:color="000000"/>
            </w:tcBorders>
            <w:shd w:val="clear" w:color="auto" w:fill="auto"/>
            <w:vAlign w:val="center"/>
          </w:tcPr>
          <w:p w:rsidR="000713D1" w:rsidRPr="000713D1" w:rsidRDefault="000713D1">
            <w:pPr>
              <w:pStyle w:val="NormalWeb"/>
              <w:rPr>
                <w:lang w:val="sr-Latn-CS"/>
              </w:rPr>
            </w:pPr>
            <w:r>
              <w:rPr>
                <w:lang w:val="sr-Latn-CS"/>
              </w:rPr>
              <w:t xml:space="preserve">Dimovodne cevi </w:t>
            </w:r>
            <w:r w:rsidRPr="001B1FA5">
              <w:rPr>
                <w:lang w:val="sr-Latn-CS"/>
              </w:rPr>
              <w:t>Ø</w:t>
            </w:r>
            <w:r>
              <w:rPr>
                <w:lang w:val="sr-Latn-CS"/>
              </w:rPr>
              <w:t>250x12000mm sa tri luka 90º  (po tehničkoj spesifikaciji)</w:t>
            </w:r>
          </w:p>
        </w:tc>
        <w:tc>
          <w:tcPr>
            <w:tcW w:w="709" w:type="dxa"/>
            <w:tcBorders>
              <w:left w:val="single" w:sz="4" w:space="0" w:color="000000"/>
              <w:bottom w:val="single" w:sz="4" w:space="0" w:color="000000"/>
            </w:tcBorders>
            <w:shd w:val="clear" w:color="auto" w:fill="auto"/>
            <w:vAlign w:val="center"/>
          </w:tcPr>
          <w:p w:rsidR="003C4EBC" w:rsidRPr="00A56706" w:rsidRDefault="000713D1"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kompl</w:t>
            </w:r>
          </w:p>
        </w:tc>
        <w:tc>
          <w:tcPr>
            <w:tcW w:w="567" w:type="dxa"/>
            <w:tcBorders>
              <w:left w:val="single" w:sz="4" w:space="0" w:color="000000"/>
              <w:bottom w:val="single" w:sz="4" w:space="0" w:color="000000"/>
            </w:tcBorders>
            <w:shd w:val="clear" w:color="auto" w:fill="auto"/>
            <w:vAlign w:val="center"/>
          </w:tcPr>
          <w:p w:rsidR="003C4EBC" w:rsidRPr="00A56706" w:rsidRDefault="000713D1" w:rsidP="001E4F09">
            <w:pPr>
              <w:suppressAutoHyphens/>
              <w:snapToGrid w:val="0"/>
              <w:spacing w:after="0" w:line="240" w:lineRule="auto"/>
              <w:jc w:val="center"/>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1</w:t>
            </w:r>
          </w:p>
        </w:tc>
        <w:tc>
          <w:tcPr>
            <w:tcW w:w="1417" w:type="dxa"/>
            <w:tcBorders>
              <w:left w:val="single" w:sz="4" w:space="0" w:color="000000"/>
              <w:bottom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713D1" w:rsidRPr="001E4F09" w:rsidTr="008C5CF8">
        <w:trPr>
          <w:trHeight w:val="331"/>
        </w:trPr>
        <w:tc>
          <w:tcPr>
            <w:tcW w:w="565" w:type="dxa"/>
            <w:tcBorders>
              <w:left w:val="single" w:sz="4" w:space="0" w:color="000000"/>
              <w:bottom w:val="single" w:sz="4" w:space="0" w:color="000000"/>
            </w:tcBorders>
            <w:shd w:val="clear" w:color="auto" w:fill="auto"/>
            <w:vAlign w:val="center"/>
          </w:tcPr>
          <w:p w:rsidR="000713D1" w:rsidRPr="001E4F09" w:rsidRDefault="000713D1"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w:t>
            </w:r>
          </w:p>
        </w:tc>
        <w:tc>
          <w:tcPr>
            <w:tcW w:w="4253" w:type="dxa"/>
            <w:tcBorders>
              <w:left w:val="single" w:sz="4" w:space="0" w:color="000000"/>
              <w:bottom w:val="single" w:sz="4" w:space="0" w:color="000000"/>
            </w:tcBorders>
            <w:shd w:val="clear" w:color="auto" w:fill="auto"/>
            <w:vAlign w:val="center"/>
          </w:tcPr>
          <w:p w:rsidR="000713D1" w:rsidRPr="00130AFB" w:rsidRDefault="000713D1">
            <w:pPr>
              <w:pStyle w:val="NormalWeb"/>
            </w:pPr>
            <w:r>
              <w:rPr>
                <w:lang w:val="sr-Latn-CS"/>
              </w:rPr>
              <w:t>Zaštita kotla od kondenzacije</w:t>
            </w:r>
            <w:r w:rsidR="009E7A20">
              <w:t xml:space="preserve"> </w:t>
            </w:r>
            <w:r>
              <w:rPr>
                <w:lang w:val="sr-Latn-CS"/>
              </w:rPr>
              <w:t>(Hidraulična skretnica,cirkulaciona pumpa i zaporna armatura +fiting za povezivanje)</w:t>
            </w:r>
          </w:p>
        </w:tc>
        <w:tc>
          <w:tcPr>
            <w:tcW w:w="709" w:type="dxa"/>
            <w:tcBorders>
              <w:left w:val="single" w:sz="4" w:space="0" w:color="000000"/>
              <w:bottom w:val="single" w:sz="4" w:space="0" w:color="000000"/>
            </w:tcBorders>
            <w:shd w:val="clear" w:color="auto" w:fill="auto"/>
            <w:vAlign w:val="center"/>
          </w:tcPr>
          <w:p w:rsidR="000713D1" w:rsidRPr="00A56706" w:rsidRDefault="000713D1" w:rsidP="00ED1DAF">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kompl</w:t>
            </w:r>
          </w:p>
        </w:tc>
        <w:tc>
          <w:tcPr>
            <w:tcW w:w="567" w:type="dxa"/>
            <w:tcBorders>
              <w:left w:val="single" w:sz="4" w:space="0" w:color="000000"/>
              <w:bottom w:val="single" w:sz="4" w:space="0" w:color="000000"/>
            </w:tcBorders>
            <w:shd w:val="clear" w:color="auto" w:fill="auto"/>
            <w:vAlign w:val="center"/>
          </w:tcPr>
          <w:p w:rsidR="000713D1" w:rsidRPr="00A56706" w:rsidRDefault="000713D1" w:rsidP="00ED1DAF">
            <w:pPr>
              <w:suppressAutoHyphens/>
              <w:snapToGrid w:val="0"/>
              <w:spacing w:after="0" w:line="240" w:lineRule="auto"/>
              <w:jc w:val="center"/>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1</w:t>
            </w:r>
          </w:p>
        </w:tc>
        <w:tc>
          <w:tcPr>
            <w:tcW w:w="1417" w:type="dxa"/>
            <w:tcBorders>
              <w:left w:val="single" w:sz="4" w:space="0" w:color="000000"/>
              <w:bottom w:val="single" w:sz="4" w:space="0" w:color="000000"/>
            </w:tcBorders>
            <w:shd w:val="clear" w:color="auto" w:fill="auto"/>
          </w:tcPr>
          <w:p w:rsidR="000713D1" w:rsidRPr="001E4F09" w:rsidRDefault="000713D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0713D1" w:rsidRPr="001E4F09" w:rsidRDefault="000713D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713D1" w:rsidRPr="001E4F09" w:rsidTr="008C5CF8">
        <w:trPr>
          <w:trHeight w:val="331"/>
        </w:trPr>
        <w:tc>
          <w:tcPr>
            <w:tcW w:w="565" w:type="dxa"/>
            <w:tcBorders>
              <w:left w:val="single" w:sz="4" w:space="0" w:color="000000"/>
              <w:bottom w:val="single" w:sz="4" w:space="0" w:color="000000"/>
            </w:tcBorders>
            <w:shd w:val="clear" w:color="auto" w:fill="auto"/>
            <w:vAlign w:val="center"/>
          </w:tcPr>
          <w:p w:rsidR="000713D1" w:rsidRPr="001E4F09" w:rsidRDefault="000713D1"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4</w:t>
            </w:r>
          </w:p>
        </w:tc>
        <w:tc>
          <w:tcPr>
            <w:tcW w:w="4253" w:type="dxa"/>
            <w:tcBorders>
              <w:left w:val="single" w:sz="4" w:space="0" w:color="000000"/>
              <w:bottom w:val="single" w:sz="4" w:space="0" w:color="000000"/>
            </w:tcBorders>
            <w:shd w:val="clear" w:color="auto" w:fill="auto"/>
            <w:vAlign w:val="center"/>
          </w:tcPr>
          <w:p w:rsidR="000713D1" w:rsidRPr="001B1FA5" w:rsidRDefault="00521CAD">
            <w:pPr>
              <w:pStyle w:val="NormalWeb"/>
              <w:rPr>
                <w:lang w:val="sr-Latn-CS"/>
              </w:rPr>
            </w:pPr>
            <w:r>
              <w:rPr>
                <w:lang w:val="sr-Latn-CS"/>
              </w:rPr>
              <w:t xml:space="preserve">Pužni transporter za ugalj </w:t>
            </w:r>
            <w:r w:rsidRPr="00521CAD">
              <w:rPr>
                <w:lang w:val="sr-Latn-CS"/>
              </w:rPr>
              <w:t>Ø</w:t>
            </w:r>
            <w:r>
              <w:rPr>
                <w:lang w:val="sr-Latn-CS"/>
              </w:rPr>
              <w:t>160 L=3,5m</w:t>
            </w:r>
          </w:p>
        </w:tc>
        <w:tc>
          <w:tcPr>
            <w:tcW w:w="709" w:type="dxa"/>
            <w:tcBorders>
              <w:left w:val="single" w:sz="4" w:space="0" w:color="000000"/>
              <w:bottom w:val="single" w:sz="4" w:space="0" w:color="000000"/>
            </w:tcBorders>
            <w:shd w:val="clear" w:color="auto" w:fill="auto"/>
            <w:vAlign w:val="center"/>
          </w:tcPr>
          <w:p w:rsidR="000713D1" w:rsidRPr="00A56706" w:rsidRDefault="000713D1" w:rsidP="00ED1DAF">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w:t>
            </w:r>
          </w:p>
        </w:tc>
        <w:tc>
          <w:tcPr>
            <w:tcW w:w="567" w:type="dxa"/>
            <w:tcBorders>
              <w:left w:val="single" w:sz="4" w:space="0" w:color="000000"/>
              <w:bottom w:val="single" w:sz="4" w:space="0" w:color="000000"/>
            </w:tcBorders>
            <w:shd w:val="clear" w:color="auto" w:fill="auto"/>
            <w:vAlign w:val="center"/>
          </w:tcPr>
          <w:p w:rsidR="000713D1" w:rsidRPr="00A56706" w:rsidRDefault="000713D1" w:rsidP="00ED1DAF">
            <w:pPr>
              <w:suppressAutoHyphens/>
              <w:snapToGrid w:val="0"/>
              <w:spacing w:after="0" w:line="240" w:lineRule="auto"/>
              <w:jc w:val="center"/>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1</w:t>
            </w:r>
          </w:p>
        </w:tc>
        <w:tc>
          <w:tcPr>
            <w:tcW w:w="1417" w:type="dxa"/>
            <w:tcBorders>
              <w:left w:val="single" w:sz="4" w:space="0" w:color="000000"/>
              <w:bottom w:val="single" w:sz="4" w:space="0" w:color="000000"/>
            </w:tcBorders>
            <w:shd w:val="clear" w:color="auto" w:fill="auto"/>
          </w:tcPr>
          <w:p w:rsidR="000713D1" w:rsidRPr="001E4F09" w:rsidRDefault="000713D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0713D1" w:rsidRPr="001E4F09" w:rsidRDefault="000713D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713D1" w:rsidRPr="001E4F09" w:rsidTr="008C5CF8">
        <w:trPr>
          <w:trHeight w:val="331"/>
        </w:trPr>
        <w:tc>
          <w:tcPr>
            <w:tcW w:w="565" w:type="dxa"/>
            <w:tcBorders>
              <w:left w:val="single" w:sz="4" w:space="0" w:color="000000"/>
              <w:bottom w:val="single" w:sz="4" w:space="0" w:color="000000"/>
            </w:tcBorders>
            <w:shd w:val="clear" w:color="auto" w:fill="auto"/>
            <w:vAlign w:val="center"/>
          </w:tcPr>
          <w:p w:rsidR="000713D1" w:rsidRPr="001E4F09" w:rsidRDefault="000713D1"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w:t>
            </w:r>
          </w:p>
        </w:tc>
        <w:tc>
          <w:tcPr>
            <w:tcW w:w="4253" w:type="dxa"/>
            <w:tcBorders>
              <w:left w:val="single" w:sz="4" w:space="0" w:color="000000"/>
              <w:bottom w:val="single" w:sz="4" w:space="0" w:color="000000"/>
            </w:tcBorders>
            <w:shd w:val="clear" w:color="auto" w:fill="auto"/>
            <w:vAlign w:val="center"/>
          </w:tcPr>
          <w:p w:rsidR="00521CAD" w:rsidRDefault="00521CAD">
            <w:pPr>
              <w:pStyle w:val="NormalWeb"/>
              <w:rPr>
                <w:lang w:val="sr-Latn-CS"/>
              </w:rPr>
            </w:pPr>
            <w:r>
              <w:rPr>
                <w:lang w:val="sr-Latn-CS"/>
              </w:rPr>
              <w:t xml:space="preserve">Radni i povratni vod DN100  sa novim ventilima i cevima L=10m </w:t>
            </w:r>
          </w:p>
          <w:p w:rsidR="000713D1" w:rsidRPr="00130AFB" w:rsidRDefault="00521CAD">
            <w:pPr>
              <w:pStyle w:val="NormalWeb"/>
            </w:pPr>
            <w:r>
              <w:rPr>
                <w:lang w:val="sr-Latn-CS"/>
              </w:rPr>
              <w:t>(po tehničkoj spesifikaciji)</w:t>
            </w:r>
          </w:p>
        </w:tc>
        <w:tc>
          <w:tcPr>
            <w:tcW w:w="709" w:type="dxa"/>
            <w:tcBorders>
              <w:left w:val="single" w:sz="4" w:space="0" w:color="000000"/>
              <w:bottom w:val="single" w:sz="4" w:space="0" w:color="000000"/>
            </w:tcBorders>
            <w:shd w:val="clear" w:color="auto" w:fill="auto"/>
            <w:vAlign w:val="center"/>
          </w:tcPr>
          <w:p w:rsidR="000713D1" w:rsidRPr="00A56706" w:rsidRDefault="000713D1" w:rsidP="00ED1DAF">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w:t>
            </w:r>
            <w:r w:rsidR="00521CAD">
              <w:rPr>
                <w:rFonts w:ascii="Times New Roman" w:eastAsia="Times New Roman" w:hAnsi="Times New Roman" w:cs="Times New Roman"/>
                <w:kern w:val="1"/>
                <w:sz w:val="16"/>
                <w:szCs w:val="16"/>
                <w:lang w:eastAsia="ar-SA"/>
              </w:rPr>
              <w:t>pl</w:t>
            </w:r>
          </w:p>
        </w:tc>
        <w:tc>
          <w:tcPr>
            <w:tcW w:w="567" w:type="dxa"/>
            <w:tcBorders>
              <w:left w:val="single" w:sz="4" w:space="0" w:color="000000"/>
              <w:bottom w:val="single" w:sz="4" w:space="0" w:color="000000"/>
            </w:tcBorders>
            <w:shd w:val="clear" w:color="auto" w:fill="auto"/>
            <w:vAlign w:val="center"/>
          </w:tcPr>
          <w:p w:rsidR="000713D1" w:rsidRPr="00A56706" w:rsidRDefault="000713D1" w:rsidP="00ED1DAF">
            <w:pPr>
              <w:suppressAutoHyphens/>
              <w:snapToGrid w:val="0"/>
              <w:spacing w:after="0" w:line="240" w:lineRule="auto"/>
              <w:jc w:val="center"/>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1</w:t>
            </w:r>
          </w:p>
        </w:tc>
        <w:tc>
          <w:tcPr>
            <w:tcW w:w="1417" w:type="dxa"/>
            <w:tcBorders>
              <w:left w:val="single" w:sz="4" w:space="0" w:color="000000"/>
              <w:bottom w:val="single" w:sz="4" w:space="0" w:color="000000"/>
            </w:tcBorders>
            <w:shd w:val="clear" w:color="auto" w:fill="auto"/>
          </w:tcPr>
          <w:p w:rsidR="000713D1" w:rsidRPr="001E4F09" w:rsidRDefault="000713D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0713D1" w:rsidRPr="001E4F09" w:rsidRDefault="000713D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713D1" w:rsidRPr="001E4F09" w:rsidTr="008C5CF8">
        <w:trPr>
          <w:trHeight w:val="331"/>
        </w:trPr>
        <w:tc>
          <w:tcPr>
            <w:tcW w:w="565" w:type="dxa"/>
            <w:tcBorders>
              <w:left w:val="single" w:sz="4" w:space="0" w:color="000000"/>
              <w:bottom w:val="single" w:sz="4" w:space="0" w:color="000000"/>
            </w:tcBorders>
            <w:shd w:val="clear" w:color="auto" w:fill="auto"/>
            <w:vAlign w:val="center"/>
          </w:tcPr>
          <w:p w:rsidR="000713D1" w:rsidRPr="001E4F09" w:rsidRDefault="000713D1"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6</w:t>
            </w:r>
          </w:p>
        </w:tc>
        <w:tc>
          <w:tcPr>
            <w:tcW w:w="4253" w:type="dxa"/>
            <w:tcBorders>
              <w:left w:val="single" w:sz="4" w:space="0" w:color="000000"/>
              <w:bottom w:val="single" w:sz="4" w:space="0" w:color="000000"/>
            </w:tcBorders>
            <w:shd w:val="clear" w:color="auto" w:fill="auto"/>
            <w:vAlign w:val="center"/>
          </w:tcPr>
          <w:p w:rsidR="000713D1" w:rsidRDefault="00521CAD">
            <w:pPr>
              <w:pStyle w:val="NormalWeb"/>
              <w:rPr>
                <w:lang w:val="sr-Latn-CS"/>
              </w:rPr>
            </w:pPr>
            <w:r>
              <w:rPr>
                <w:lang w:val="sr-Latn-CS"/>
              </w:rPr>
              <w:t xml:space="preserve">Omekšivač vode kapaciteta 0,5-1 m³/h sa komplet armaturom </w:t>
            </w:r>
          </w:p>
          <w:p w:rsidR="00521CAD" w:rsidRPr="00130AFB" w:rsidRDefault="00521CAD">
            <w:pPr>
              <w:pStyle w:val="NormalWeb"/>
            </w:pPr>
            <w:r w:rsidRPr="00521CAD">
              <w:rPr>
                <w:lang w:val="sr-Latn-CS"/>
              </w:rPr>
              <w:t>(po tehničkoj spesifikaciji)</w:t>
            </w:r>
          </w:p>
        </w:tc>
        <w:tc>
          <w:tcPr>
            <w:tcW w:w="709" w:type="dxa"/>
            <w:tcBorders>
              <w:left w:val="single" w:sz="4" w:space="0" w:color="000000"/>
              <w:bottom w:val="single" w:sz="4" w:space="0" w:color="000000"/>
            </w:tcBorders>
            <w:shd w:val="clear" w:color="auto" w:fill="auto"/>
            <w:vAlign w:val="center"/>
          </w:tcPr>
          <w:p w:rsidR="000713D1" w:rsidRPr="00A56706" w:rsidRDefault="000713D1" w:rsidP="00ED1DAF">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w:t>
            </w:r>
            <w:r w:rsidR="00521CAD">
              <w:rPr>
                <w:rFonts w:ascii="Times New Roman" w:eastAsia="Times New Roman" w:hAnsi="Times New Roman" w:cs="Times New Roman"/>
                <w:kern w:val="1"/>
                <w:sz w:val="16"/>
                <w:szCs w:val="16"/>
                <w:lang w:eastAsia="ar-SA"/>
              </w:rPr>
              <w:t>pl</w:t>
            </w:r>
          </w:p>
        </w:tc>
        <w:tc>
          <w:tcPr>
            <w:tcW w:w="567" w:type="dxa"/>
            <w:tcBorders>
              <w:left w:val="single" w:sz="4" w:space="0" w:color="000000"/>
              <w:bottom w:val="single" w:sz="4" w:space="0" w:color="000000"/>
            </w:tcBorders>
            <w:shd w:val="clear" w:color="auto" w:fill="auto"/>
            <w:vAlign w:val="center"/>
          </w:tcPr>
          <w:p w:rsidR="000713D1" w:rsidRPr="00A56706" w:rsidRDefault="000713D1" w:rsidP="00ED1DAF">
            <w:pPr>
              <w:suppressAutoHyphens/>
              <w:snapToGrid w:val="0"/>
              <w:spacing w:after="0" w:line="240" w:lineRule="auto"/>
              <w:jc w:val="center"/>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1</w:t>
            </w:r>
          </w:p>
        </w:tc>
        <w:tc>
          <w:tcPr>
            <w:tcW w:w="1417" w:type="dxa"/>
            <w:tcBorders>
              <w:left w:val="single" w:sz="4" w:space="0" w:color="000000"/>
              <w:bottom w:val="single" w:sz="4" w:space="0" w:color="000000"/>
            </w:tcBorders>
            <w:shd w:val="clear" w:color="auto" w:fill="auto"/>
          </w:tcPr>
          <w:p w:rsidR="000713D1" w:rsidRPr="001E4F09" w:rsidRDefault="000713D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0713D1" w:rsidRPr="001E4F09" w:rsidRDefault="000713D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bl>
    <w:p w:rsidR="003C4EBC" w:rsidRPr="003C4EBC" w:rsidRDefault="003C4EBC"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8C5CF8" w:rsidRDefault="008C5CF8" w:rsidP="001E4F09">
      <w:pPr>
        <w:suppressAutoHyphens/>
        <w:spacing w:after="0" w:line="240" w:lineRule="auto"/>
        <w:jc w:val="right"/>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9E7A20" w:rsidRDefault="009E7A20"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9E7A20" w:rsidRDefault="009E7A20"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9E7A20" w:rsidRDefault="009E7A20"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sidRPr="001E4F09">
        <w:rPr>
          <w:rFonts w:ascii="Times New Roman" w:eastAsia="Times New Roman" w:hAnsi="Times New Roman" w:cs="Times New Roman"/>
          <w:b/>
          <w:w w:val="200"/>
          <w:kern w:val="1"/>
          <w:sz w:val="24"/>
          <w:szCs w:val="24"/>
          <w:lang w:val="sr-Cyrl-CS" w:eastAsia="ar-SA"/>
        </w:rPr>
        <w:t>а) самостално</w:t>
      </w:r>
    </w:p>
    <w:p w:rsid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840CC9">
        <w:rPr>
          <w:rFonts w:ascii="Times New Roman" w:eastAsia="Times New Roman" w:hAnsi="Times New Roman" w:cs="Times New Roman"/>
          <w:kern w:val="1"/>
          <w:sz w:val="24"/>
          <w:szCs w:val="24"/>
          <w:lang w:val="sr-Cyrl-CS" w:eastAsia="ar-SA"/>
        </w:rPr>
        <w:t>__________________________</w:t>
      </w:r>
      <w:r w:rsidR="00840CC9">
        <w:rPr>
          <w:rFonts w:ascii="Times New Roman" w:eastAsia="Times New Roman" w:hAnsi="Times New Roman" w:cs="Times New Roman"/>
          <w:kern w:val="1"/>
          <w:sz w:val="24"/>
          <w:szCs w:val="24"/>
          <w:lang w:eastAsia="ar-SA"/>
        </w:rPr>
        <w:t>_</w:t>
      </w: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Pr>
          <w:rFonts w:ascii="Times New Roman" w:eastAsia="Times New Roman" w:hAnsi="Times New Roman" w:cs="Times New Roman"/>
          <w:b/>
          <w:w w:val="200"/>
          <w:kern w:val="1"/>
          <w:sz w:val="24"/>
          <w:szCs w:val="24"/>
          <w:lang w:val="sr-Cyrl-CS" w:eastAsia="ar-SA"/>
        </w:rPr>
        <w:t>в) као заједничку понуду</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840CC9" w:rsidRPr="00840CC9" w:rsidRDefault="00840CC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ind w:hanging="360"/>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089" w:type="dxa"/>
        <w:tblInd w:w="-483" w:type="dxa"/>
        <w:tblLayout w:type="fixed"/>
        <w:tblLook w:val="0000" w:firstRow="0" w:lastRow="0" w:firstColumn="0" w:lastColumn="0" w:noHBand="0" w:noVBand="0"/>
      </w:tblPr>
      <w:tblGrid>
        <w:gridCol w:w="3993"/>
        <w:gridCol w:w="6096"/>
      </w:tblGrid>
      <w:tr w:rsidR="001E4F09" w:rsidRPr="001E4F09" w:rsidTr="00861D05">
        <w:trPr>
          <w:trHeight w:val="1923"/>
        </w:trPr>
        <w:tc>
          <w:tcPr>
            <w:tcW w:w="3993" w:type="dxa"/>
            <w:tcBorders>
              <w:top w:val="single" w:sz="4" w:space="0" w:color="000000"/>
              <w:left w:val="single" w:sz="4" w:space="0" w:color="000000"/>
              <w:bottom w:val="single" w:sz="4" w:space="0" w:color="000000"/>
            </w:tcBorders>
            <w:shd w:val="clear" w:color="auto" w:fill="auto"/>
            <w:vAlign w:val="center"/>
          </w:tcPr>
          <w:p w:rsidR="008C5CF8" w:rsidRPr="00840FBE" w:rsidRDefault="001E4F09" w:rsidP="008C5CF8">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24"/>
                <w:lang w:val="sr-Cyrl-CS" w:eastAsia="ar-SA"/>
              </w:rPr>
              <w:t xml:space="preserve">Рок </w:t>
            </w:r>
            <w:r w:rsidRPr="00840FBE">
              <w:rPr>
                <w:rFonts w:ascii="Times New Roman" w:eastAsia="Times New Roman" w:hAnsi="Times New Roman" w:cs="Times New Roman"/>
                <w:kern w:val="1"/>
                <w:sz w:val="24"/>
                <w:szCs w:val="24"/>
                <w:lang w:val="sr-Cyrl-RS" w:eastAsia="ar-SA"/>
              </w:rPr>
              <w:t>и динамика</w:t>
            </w:r>
            <w:r w:rsidRPr="00840FBE">
              <w:rPr>
                <w:rFonts w:ascii="Times New Roman" w:eastAsia="Times New Roman" w:hAnsi="Times New Roman" w:cs="Times New Roman"/>
                <w:kern w:val="1"/>
                <w:sz w:val="24"/>
                <w:szCs w:val="24"/>
                <w:lang w:val="sr-Cyrl-CS" w:eastAsia="ar-SA"/>
              </w:rPr>
              <w:t xml:space="preserve"> испоруке</w:t>
            </w:r>
            <w:r w:rsidR="008C5CF8">
              <w:rPr>
                <w:rFonts w:ascii="Times New Roman" w:eastAsia="Times New Roman" w:hAnsi="Times New Roman" w:cs="Times New Roman"/>
                <w:kern w:val="1"/>
                <w:sz w:val="24"/>
                <w:szCs w:val="24"/>
                <w:lang w:val="sr-Cyrl-CS" w:eastAsia="ar-SA"/>
              </w:rPr>
              <w:t xml:space="preserve"> и монтаже</w:t>
            </w:r>
            <w:r w:rsidRPr="00840FBE">
              <w:rPr>
                <w:rFonts w:ascii="Times New Roman" w:eastAsia="Times New Roman" w:hAnsi="Times New Roman" w:cs="Times New Roman"/>
                <w:kern w:val="1"/>
                <w:sz w:val="24"/>
                <w:szCs w:val="24"/>
                <w:lang w:val="sr-Cyrl-CS" w:eastAsia="ar-SA"/>
              </w:rPr>
              <w:t xml:space="preserve">: </w:t>
            </w:r>
          </w:p>
          <w:p w:rsidR="001E4F09" w:rsidRPr="00840FBE" w:rsidRDefault="008C5CF8"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Pr>
                <w:rFonts w:ascii="Times New Roman" w:eastAsia="Times New Roman" w:hAnsi="Times New Roman" w:cs="Times New Roman"/>
                <w:kern w:val="1"/>
                <w:sz w:val="24"/>
                <w:szCs w:val="32"/>
                <w:lang w:eastAsia="ar-SA"/>
              </w:rPr>
              <w:t>(</w:t>
            </w:r>
            <w:r>
              <w:rPr>
                <w:rFonts w:ascii="Times New Roman" w:eastAsia="Times New Roman" w:hAnsi="Times New Roman" w:cs="Times New Roman"/>
                <w:kern w:val="1"/>
                <w:sz w:val="24"/>
                <w:szCs w:val="32"/>
                <w:lang w:val="sr-Cyrl-CS" w:eastAsia="ar-SA"/>
              </w:rPr>
              <w:t xml:space="preserve">максимум </w:t>
            </w:r>
            <w:r>
              <w:rPr>
                <w:rFonts w:ascii="Times New Roman" w:eastAsia="Times New Roman" w:hAnsi="Times New Roman" w:cs="Times New Roman"/>
                <w:kern w:val="1"/>
                <w:sz w:val="24"/>
                <w:szCs w:val="32"/>
                <w:lang w:eastAsia="ar-SA"/>
              </w:rPr>
              <w:t>30</w:t>
            </w:r>
            <w:r>
              <w:rPr>
                <w:rFonts w:ascii="Times New Roman" w:eastAsia="Times New Roman" w:hAnsi="Times New Roman" w:cs="Times New Roman"/>
                <w:kern w:val="1"/>
                <w:sz w:val="24"/>
                <w:szCs w:val="32"/>
                <w:lang w:val="sr-Cyrl-CS" w:eastAsia="ar-SA"/>
              </w:rPr>
              <w:t xml:space="preserve"> дана</w:t>
            </w:r>
            <w:r w:rsidR="00840FBE" w:rsidRPr="00840FBE">
              <w:rPr>
                <w:rFonts w:ascii="Times New Roman" w:eastAsia="Times New Roman" w:hAnsi="Times New Roman" w:cs="Times New Roman"/>
                <w:kern w:val="1"/>
                <w:sz w:val="24"/>
                <w:szCs w:val="32"/>
                <w:lang w:val="sr-Cyrl-CS" w:eastAsia="ar-SA"/>
              </w:rPr>
              <w:t xml:space="preserve"> од </w:t>
            </w:r>
            <w:r w:rsidR="00861D05">
              <w:rPr>
                <w:rFonts w:ascii="Times New Roman" w:eastAsia="Times New Roman" w:hAnsi="Times New Roman" w:cs="Times New Roman"/>
                <w:kern w:val="1"/>
                <w:sz w:val="24"/>
                <w:szCs w:val="32"/>
                <w:lang w:val="sr-Cyrl-CS" w:eastAsia="ar-SA"/>
              </w:rPr>
              <w:t xml:space="preserve">дана </w:t>
            </w:r>
            <w:r w:rsidR="00840FBE" w:rsidRPr="00840FBE">
              <w:rPr>
                <w:rFonts w:ascii="Times New Roman" w:eastAsia="Times New Roman" w:hAnsi="Times New Roman" w:cs="Times New Roman"/>
                <w:kern w:val="1"/>
                <w:sz w:val="24"/>
                <w:szCs w:val="32"/>
                <w:lang w:val="sr-Cyrl-CS" w:eastAsia="ar-SA"/>
              </w:rPr>
              <w:t>ступања уговора на снагу</w:t>
            </w:r>
            <w:r w:rsidR="00A86C98" w:rsidRPr="00840FBE">
              <w:rPr>
                <w:rFonts w:ascii="Times New Roman" w:eastAsia="Times New Roman" w:hAnsi="Times New Roman" w:cs="Times New Roman"/>
                <w:kern w:val="1"/>
                <w:sz w:val="24"/>
                <w:szCs w:val="24"/>
                <w:lang w:val="sr-Cyrl-CS" w:eastAsia="ar-SA"/>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840FBE" w:rsidRDefault="001E4F09" w:rsidP="008C5CF8">
            <w:pPr>
              <w:keepNext/>
              <w:tabs>
                <w:tab w:val="num" w:pos="0"/>
              </w:tabs>
              <w:suppressAutoHyphens/>
              <w:spacing w:after="0" w:line="240" w:lineRule="auto"/>
              <w:ind w:left="432" w:hanging="432"/>
              <w:outlineLvl w:val="0"/>
              <w:rPr>
                <w:rFonts w:ascii="Times New Roman" w:eastAsia="Times New Roman" w:hAnsi="Times New Roman" w:cs="Times New Roman"/>
                <w:b/>
                <w:bCs/>
                <w:kern w:val="1"/>
                <w:sz w:val="24"/>
                <w:szCs w:val="24"/>
                <w:lang w:val="sr-Cyrl-CS" w:eastAsia="ar-SA"/>
              </w:rPr>
            </w:pPr>
          </w:p>
          <w:p w:rsidR="001E4F09" w:rsidRPr="00840FBE" w:rsidRDefault="00861D05" w:rsidP="008C5CF8">
            <w:pPr>
              <w:keepNext/>
              <w:tabs>
                <w:tab w:val="num" w:pos="0"/>
              </w:tabs>
              <w:suppressAutoHyphens/>
              <w:spacing w:after="0" w:line="240" w:lineRule="auto"/>
              <w:outlineLvl w:val="0"/>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kern w:val="1"/>
                <w:sz w:val="24"/>
                <w:szCs w:val="32"/>
                <w:lang w:eastAsia="ar-SA"/>
              </w:rPr>
              <w:t xml:space="preserve">  </w:t>
            </w:r>
            <w:r w:rsidR="008C5CF8">
              <w:rPr>
                <w:rFonts w:ascii="Times New Roman" w:eastAsia="Times New Roman" w:hAnsi="Times New Roman" w:cs="Times New Roman"/>
                <w:kern w:val="1"/>
                <w:sz w:val="24"/>
                <w:szCs w:val="32"/>
                <w:lang w:val="sr-Cyrl-CS" w:eastAsia="ar-SA"/>
              </w:rPr>
              <w:t>______</w:t>
            </w:r>
            <w:r w:rsidR="008C5CF8" w:rsidRPr="008C5CF8">
              <w:rPr>
                <w:rFonts w:ascii="Times New Roman" w:eastAsia="Times New Roman" w:hAnsi="Times New Roman" w:cs="Times New Roman"/>
                <w:kern w:val="1"/>
                <w:sz w:val="24"/>
                <w:szCs w:val="32"/>
                <w:lang w:val="sr-Cyrl-CS" w:eastAsia="ar-SA"/>
              </w:rPr>
              <w:t xml:space="preserve"> дана од </w:t>
            </w:r>
            <w:r>
              <w:rPr>
                <w:rFonts w:ascii="Times New Roman" w:eastAsia="Times New Roman" w:hAnsi="Times New Roman" w:cs="Times New Roman"/>
                <w:kern w:val="1"/>
                <w:sz w:val="24"/>
                <w:szCs w:val="32"/>
                <w:lang w:val="sr-Cyrl-CS" w:eastAsia="ar-SA"/>
              </w:rPr>
              <w:t>дана ступања уговора на снагу</w:t>
            </w:r>
          </w:p>
        </w:tc>
      </w:tr>
      <w:tr w:rsidR="001E4F09" w:rsidRPr="001E4F09" w:rsidTr="00861D05">
        <w:trPr>
          <w:trHeight w:val="611"/>
        </w:trPr>
        <w:tc>
          <w:tcPr>
            <w:tcW w:w="3993" w:type="dxa"/>
            <w:tcBorders>
              <w:top w:val="single" w:sz="4" w:space="0" w:color="000000"/>
              <w:left w:val="single" w:sz="4" w:space="0" w:color="000000"/>
              <w:bottom w:val="single" w:sz="4" w:space="0" w:color="000000"/>
            </w:tcBorders>
            <w:shd w:val="clear" w:color="auto" w:fill="auto"/>
            <w:vAlign w:val="center"/>
          </w:tcPr>
          <w:p w:rsid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 xml:space="preserve">0 </w:t>
            </w:r>
          </w:p>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дана од дана отварања понуда.)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8C5CF8" w:rsidRDefault="001E4F09" w:rsidP="008C5CF8">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p>
          <w:p w:rsidR="001E4F09" w:rsidRPr="008C5CF8" w:rsidRDefault="001E4F09" w:rsidP="008C5CF8">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8C5CF8">
              <w:rPr>
                <w:rFonts w:ascii="Times New Roman" w:eastAsia="Times New Roman" w:hAnsi="Times New Roman" w:cs="Times New Roman"/>
                <w:bCs/>
                <w:kern w:val="1"/>
                <w:sz w:val="24"/>
                <w:szCs w:val="24"/>
                <w:lang w:val="sr-Cyrl-CS" w:eastAsia="ar-SA"/>
              </w:rPr>
              <w:t>_______</w:t>
            </w:r>
            <w:r w:rsidRPr="008C5CF8">
              <w:rPr>
                <w:rFonts w:ascii="Times New Roman" w:eastAsia="Times New Roman" w:hAnsi="Times New Roman" w:cs="Times New Roman"/>
                <w:bCs/>
                <w:kern w:val="1"/>
                <w:sz w:val="24"/>
                <w:szCs w:val="24"/>
                <w:lang w:eastAsia="ar-SA"/>
              </w:rPr>
              <w:t xml:space="preserve"> дана од дана отварања понуда.</w:t>
            </w:r>
          </w:p>
          <w:p w:rsidR="001E4F09" w:rsidRPr="008C5CF8" w:rsidRDefault="001E4F09" w:rsidP="008C5CF8">
            <w:pPr>
              <w:keepNext/>
              <w:numPr>
                <w:ilvl w:val="0"/>
                <w:numId w:val="1"/>
              </w:numPr>
              <w:suppressAutoHyphens/>
              <w:spacing w:after="0" w:line="240" w:lineRule="auto"/>
              <w:outlineLvl w:val="0"/>
              <w:rPr>
                <w:rFonts w:ascii="Times New Roman" w:eastAsia="Times New Roman" w:hAnsi="Times New Roman" w:cs="Times New Roman"/>
                <w:bCs/>
                <w:kern w:val="1"/>
                <w:sz w:val="24"/>
                <w:szCs w:val="24"/>
                <w:lang w:eastAsia="ar-SA"/>
              </w:rPr>
            </w:pPr>
          </w:p>
        </w:tc>
      </w:tr>
      <w:tr w:rsidR="001E4F09" w:rsidRPr="001E4F09" w:rsidTr="00861D05">
        <w:trPr>
          <w:trHeight w:val="611"/>
        </w:trPr>
        <w:tc>
          <w:tcPr>
            <w:tcW w:w="3993" w:type="dxa"/>
            <w:tcBorders>
              <w:top w:val="single" w:sz="4" w:space="0" w:color="000000"/>
              <w:left w:val="single" w:sz="4" w:space="0" w:color="000000"/>
              <w:bottom w:val="single" w:sz="4" w:space="0" w:color="000000"/>
            </w:tcBorders>
            <w:shd w:val="clear" w:color="auto" w:fill="auto"/>
            <w:vAlign w:val="center"/>
          </w:tcPr>
          <w:p w:rsidR="003E2579" w:rsidRPr="003E2579" w:rsidRDefault="001E4F09" w:rsidP="003E257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840FBE">
              <w:rPr>
                <w:rFonts w:ascii="Times New Roman" w:eastAsia="Times New Roman" w:hAnsi="Times New Roman" w:cs="Times New Roman"/>
                <w:kern w:val="1"/>
                <w:sz w:val="24"/>
                <w:szCs w:val="24"/>
                <w:lang w:val="sr-Cyrl-CS" w:eastAsia="ar-SA"/>
              </w:rPr>
              <w:t>Гарантни период:</w:t>
            </w:r>
            <w:r w:rsidRPr="00840FBE">
              <w:rPr>
                <w:rFonts w:ascii="Times New Roman" w:eastAsia="Times New Roman" w:hAnsi="Times New Roman" w:cs="Times New Roman"/>
                <w:kern w:val="1"/>
                <w:sz w:val="24"/>
                <w:szCs w:val="24"/>
                <w:lang w:val="sr-Cyrl-RS" w:eastAsia="ar-SA"/>
              </w:rPr>
              <w:t xml:space="preserve"> </w:t>
            </w:r>
          </w:p>
          <w:p w:rsidR="009E7A20" w:rsidRPr="009E7A20" w:rsidRDefault="003E2579" w:rsidP="003E257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Pr>
                <w:rFonts w:ascii="Times New Roman" w:eastAsia="Times New Roman" w:hAnsi="Times New Roman" w:cs="Times New Roman"/>
                <w:kern w:val="1"/>
                <w:sz w:val="24"/>
                <w:szCs w:val="24"/>
                <w:lang w:val="sr-Cyrl-RS" w:eastAsia="ar-SA"/>
              </w:rPr>
              <w:t>-</w:t>
            </w:r>
            <w:r w:rsidRPr="003E2579">
              <w:rPr>
                <w:rFonts w:ascii="Times New Roman" w:eastAsia="Times New Roman" w:hAnsi="Times New Roman" w:cs="Times New Roman"/>
                <w:bCs/>
                <w:kern w:val="1"/>
                <w:sz w:val="24"/>
                <w:szCs w:val="24"/>
                <w:lang w:val="sr-Cyrl-RS" w:eastAsia="ar-SA"/>
              </w:rPr>
              <w:t xml:space="preserve">позиција 1 у </w:t>
            </w:r>
            <w:r>
              <w:rPr>
                <w:rFonts w:ascii="Times New Roman" w:eastAsia="Times New Roman" w:hAnsi="Times New Roman" w:cs="Times New Roman"/>
                <w:bCs/>
                <w:kern w:val="1"/>
                <w:sz w:val="24"/>
                <w:szCs w:val="24"/>
                <w:lang w:val="sr-Cyrl-RS" w:eastAsia="ar-SA"/>
              </w:rPr>
              <w:t>обрасцу</w:t>
            </w:r>
            <w:r w:rsidR="009E7A20">
              <w:rPr>
                <w:rFonts w:ascii="Times New Roman" w:eastAsia="Times New Roman" w:hAnsi="Times New Roman" w:cs="Times New Roman"/>
                <w:bCs/>
                <w:kern w:val="1"/>
                <w:sz w:val="24"/>
                <w:szCs w:val="24"/>
                <w:lang w:val="sr-Cyrl-RS" w:eastAsia="ar-SA"/>
              </w:rPr>
              <w:t xml:space="preserve"> </w:t>
            </w:r>
            <w:r w:rsidRPr="003E2579">
              <w:rPr>
                <w:rFonts w:ascii="Times New Roman" w:eastAsia="Times New Roman" w:hAnsi="Times New Roman" w:cs="Times New Roman"/>
                <w:bCs/>
                <w:kern w:val="1"/>
                <w:sz w:val="24"/>
                <w:szCs w:val="24"/>
                <w:lang w:val="sr-Cyrl-RS" w:eastAsia="ar-SA"/>
              </w:rPr>
              <w:t>понуде:</w:t>
            </w:r>
            <w:r w:rsidR="009E7A20">
              <w:rPr>
                <w:rFonts w:ascii="Times New Roman" w:eastAsia="Times New Roman" w:hAnsi="Times New Roman" w:cs="Times New Roman"/>
                <w:bCs/>
                <w:kern w:val="1"/>
                <w:sz w:val="24"/>
                <w:szCs w:val="24"/>
                <w:lang w:val="sr-Cyrl-RS" w:eastAsia="ar-SA"/>
              </w:rPr>
              <w:t xml:space="preserve"> </w:t>
            </w:r>
          </w:p>
          <w:p w:rsidR="009E7A20" w:rsidRPr="009E7A20" w:rsidRDefault="003E2579" w:rsidP="009E7A20">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9E7A20">
              <w:rPr>
                <w:rFonts w:ascii="Times New Roman" w:eastAsia="Times New Roman" w:hAnsi="Times New Roman" w:cs="Times New Roman"/>
                <w:b/>
                <w:bCs/>
                <w:kern w:val="1"/>
                <w:sz w:val="24"/>
                <w:szCs w:val="24"/>
                <w:lang w:val="sr-Cyrl-RS" w:eastAsia="ar-SA"/>
              </w:rPr>
              <w:t xml:space="preserve">минимум 5 година </w:t>
            </w:r>
            <w:r w:rsidR="009E7A20">
              <w:rPr>
                <w:rFonts w:ascii="Times New Roman" w:eastAsia="Times New Roman" w:hAnsi="Times New Roman" w:cs="Times New Roman"/>
                <w:bCs/>
                <w:kern w:val="1"/>
                <w:sz w:val="24"/>
                <w:szCs w:val="24"/>
                <w:lang w:val="sr-Cyrl-RS" w:eastAsia="ar-SA"/>
              </w:rPr>
              <w:t xml:space="preserve">од пуштања у </w:t>
            </w:r>
          </w:p>
          <w:p w:rsidR="003E2579" w:rsidRPr="009E7A20" w:rsidRDefault="003E2579" w:rsidP="009E7A20">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9E7A20">
              <w:rPr>
                <w:rFonts w:ascii="Times New Roman" w:eastAsia="Times New Roman" w:hAnsi="Times New Roman" w:cs="Times New Roman"/>
                <w:bCs/>
                <w:kern w:val="1"/>
                <w:sz w:val="24"/>
                <w:szCs w:val="24"/>
                <w:lang w:val="sr-Cyrl-RS" w:eastAsia="ar-SA"/>
              </w:rPr>
              <w:t>пробни рад</w:t>
            </w:r>
          </w:p>
          <w:p w:rsidR="001E4F09" w:rsidRPr="00840FBE" w:rsidRDefault="003E2579" w:rsidP="003E2579">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bCs/>
                <w:kern w:val="1"/>
                <w:sz w:val="24"/>
                <w:szCs w:val="24"/>
                <w:lang w:val="sr-Cyrl-CS" w:eastAsia="ar-SA"/>
              </w:rPr>
              <w:t>-остале позиције 6 месеци од пуштања у пробни рад</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861D05" w:rsidRDefault="003E2579" w:rsidP="00861D05">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3E2579">
              <w:rPr>
                <w:rFonts w:ascii="Times New Roman" w:eastAsia="Times New Roman" w:hAnsi="Times New Roman" w:cs="Times New Roman"/>
                <w:bCs/>
                <w:kern w:val="1"/>
                <w:sz w:val="24"/>
                <w:szCs w:val="24"/>
                <w:lang w:val="sr-Cyrl-RS" w:eastAsia="ar-SA"/>
              </w:rPr>
              <w:t>-позиција 1 у обрасцу понуде:</w:t>
            </w:r>
            <w:r w:rsidR="008C5CF8" w:rsidRPr="003E2579">
              <w:rPr>
                <w:rFonts w:ascii="Times New Roman" w:eastAsia="Times New Roman" w:hAnsi="Times New Roman" w:cs="Times New Roman"/>
                <w:bCs/>
                <w:kern w:val="1"/>
                <w:sz w:val="24"/>
                <w:szCs w:val="24"/>
                <w:lang w:val="sr-Cyrl-RS" w:eastAsia="ar-SA"/>
              </w:rPr>
              <w:t xml:space="preserve">________година од пуштања у </w:t>
            </w:r>
            <w:r w:rsidR="008C5CF8" w:rsidRPr="00861D05">
              <w:rPr>
                <w:rFonts w:ascii="Times New Roman" w:eastAsia="Times New Roman" w:hAnsi="Times New Roman" w:cs="Times New Roman"/>
                <w:bCs/>
                <w:kern w:val="1"/>
                <w:sz w:val="24"/>
                <w:szCs w:val="24"/>
                <w:lang w:val="sr-Cyrl-RS" w:eastAsia="ar-SA"/>
              </w:rPr>
              <w:t>пробни рад</w:t>
            </w:r>
          </w:p>
          <w:p w:rsidR="003E2579" w:rsidRPr="008C5CF8" w:rsidRDefault="003E2579" w:rsidP="008C5CF8">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val="sr-Cyrl-CS" w:eastAsia="ar-SA"/>
              </w:rPr>
              <w:t>-остале позиције 6 месеци од пуштања у пробни рад</w:t>
            </w:r>
          </w:p>
        </w:tc>
      </w:tr>
      <w:tr w:rsidR="001E4F09" w:rsidRPr="001E4F09" w:rsidTr="00861D05">
        <w:trPr>
          <w:trHeight w:val="611"/>
        </w:trPr>
        <w:tc>
          <w:tcPr>
            <w:tcW w:w="3993"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008C5CF8">
              <w:rPr>
                <w:rFonts w:ascii="Times New Roman" w:eastAsia="Times New Roman" w:hAnsi="Times New Roman" w:cs="Times New Roman"/>
                <w:kern w:val="1"/>
                <w:sz w:val="24"/>
                <w:szCs w:val="24"/>
                <w:lang w:val="sr-Cyrl-RS" w:eastAsia="ar-SA"/>
              </w:rPr>
              <w:t xml:space="preserve"> и монтаже</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8C5CF8" w:rsidRDefault="008C5CF8" w:rsidP="008C5CF8">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8C5CF8">
              <w:rPr>
                <w:rFonts w:ascii="Times New Roman" w:eastAsia="Times New Roman" w:hAnsi="Times New Roman" w:cs="Times New Roman"/>
                <w:bCs/>
                <w:kern w:val="1"/>
                <w:sz w:val="24"/>
                <w:szCs w:val="24"/>
                <w:lang w:eastAsia="ar-SA"/>
              </w:rPr>
              <w:t xml:space="preserve">ДДП  РМУ Штаваљ-Сјеница, котларница рудника </w:t>
            </w:r>
          </w:p>
        </w:tc>
      </w:tr>
      <w:tr w:rsidR="009B44CE" w:rsidRPr="001E4F09" w:rsidTr="00861D05">
        <w:trPr>
          <w:trHeight w:val="611"/>
        </w:trPr>
        <w:tc>
          <w:tcPr>
            <w:tcW w:w="3993" w:type="dxa"/>
            <w:tcBorders>
              <w:top w:val="single" w:sz="4" w:space="0" w:color="000000"/>
              <w:left w:val="single" w:sz="4" w:space="0" w:color="000000"/>
              <w:bottom w:val="single" w:sz="4" w:space="0" w:color="000000"/>
            </w:tcBorders>
            <w:shd w:val="clear" w:color="auto" w:fill="auto"/>
            <w:vAlign w:val="center"/>
          </w:tcPr>
          <w:p w:rsidR="009B44CE" w:rsidRPr="001E4F09" w:rsidRDefault="009B44CE" w:rsidP="001E4F09">
            <w:pPr>
              <w:suppressAutoHyphens/>
              <w:snapToGrid w:val="0"/>
              <w:spacing w:after="0" w:line="240" w:lineRule="auto"/>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Произвођач котла и земља порекла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4CE" w:rsidRPr="008C5CF8" w:rsidRDefault="009B44CE" w:rsidP="008C5CF8">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Лице за контакт по овој понуди је: 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8C5CF8" w:rsidRDefault="008C5CF8"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C5CF8" w:rsidRDefault="008C5CF8"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C5CF8" w:rsidRDefault="008C5CF8"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C5CF8" w:rsidRDefault="008C5CF8"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C5CF8" w:rsidRPr="009E7A20" w:rsidRDefault="008C5CF8"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0802CA" w:rsidRPr="008C5CF8"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Default="001E4F09" w:rsidP="00D3499D">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ЗА </w:t>
      </w:r>
    </w:p>
    <w:p w:rsidR="00D3499D" w:rsidRPr="001E4F09" w:rsidRDefault="00D3499D" w:rsidP="00D3499D">
      <w:pPr>
        <w:tabs>
          <w:tab w:val="left" w:pos="3255"/>
        </w:tabs>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840FBE" w:rsidRPr="000802CA" w:rsidRDefault="00840FBE"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E7A20" w:rsidRDefault="009E7A20"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E7A20" w:rsidRDefault="009E7A20"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3D6CA6" w:rsidRPr="003D6CA6" w:rsidRDefault="003D6CA6"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color w:val="000000"/>
          <w:kern w:val="1"/>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D3499D">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3D6CA6" w:rsidP="00D3499D">
      <w:pPr>
        <w:suppressAutoHyphens/>
        <w:spacing w:after="0" w:line="240" w:lineRule="auto"/>
        <w:ind w:left="709" w:hanging="2171"/>
        <w:rPr>
          <w:rFonts w:ascii="Times New Roman" w:eastAsia="Times New Roman" w:hAnsi="Times New Roman" w:cs="Times New Roman"/>
          <w:b/>
          <w:kern w:val="1"/>
          <w:lang w:val="sr-Cyrl-RS" w:eastAsia="ar-SA"/>
        </w:rPr>
      </w:pPr>
      <w:r>
        <w:rPr>
          <w:rFonts w:ascii="Times New Roman" w:eastAsia="Times New Roman" w:hAnsi="Times New Roman" w:cs="Times New Roman"/>
          <w:kern w:val="1"/>
          <w:lang w:val="sr-Cyrl-CS" w:eastAsia="ar-SA"/>
        </w:rPr>
        <w:t xml:space="preserve">                          </w:t>
      </w:r>
      <w:r w:rsidR="001E4F09" w:rsidRPr="001E4F09">
        <w:rPr>
          <w:rFonts w:ascii="Times New Roman" w:eastAsia="Times New Roman" w:hAnsi="Times New Roman" w:cs="Times New Roman"/>
          <w:kern w:val="1"/>
          <w:lang w:val="sr-Cyrl-CS" w:eastAsia="ar-SA"/>
        </w:rPr>
        <w:t xml:space="preserve">набавке </w:t>
      </w:r>
      <w:r w:rsidR="00C072AA">
        <w:rPr>
          <w:rFonts w:ascii="Times New Roman" w:eastAsia="Times New Roman" w:hAnsi="Times New Roman" w:cs="Times New Roman"/>
          <w:kern w:val="1"/>
          <w:lang w:val="sr-Cyrl-RS" w:eastAsia="ar-SA"/>
        </w:rPr>
        <w:t>мале вредности</w:t>
      </w:r>
      <w:r w:rsidR="001E4F09" w:rsidRPr="001E4F09">
        <w:rPr>
          <w:rFonts w:ascii="Times New Roman" w:eastAsia="Times New Roman" w:hAnsi="Times New Roman" w:cs="Times New Roman"/>
          <w:kern w:val="1"/>
          <w:lang w:val="sr-Cyrl-RS" w:eastAsia="ar-SA"/>
        </w:rPr>
        <w:t>,</w:t>
      </w:r>
      <w:r w:rsidR="00C072AA">
        <w:rPr>
          <w:rFonts w:ascii="Times New Roman" w:eastAsia="Times New Roman" w:hAnsi="Times New Roman" w:cs="Times New Roman"/>
          <w:kern w:val="1"/>
          <w:lang w:eastAsia="ar-SA"/>
        </w:rPr>
        <w:t xml:space="preserve"> </w:t>
      </w:r>
      <w:r w:rsidR="001E4F09" w:rsidRPr="001E4F09">
        <w:rPr>
          <w:rFonts w:ascii="Times New Roman" w:eastAsia="Times New Roman" w:hAnsi="Times New Roman" w:cs="Times New Roman"/>
          <w:kern w:val="1"/>
          <w:lang w:val="sr-Cyrl-RS" w:eastAsia="ar-SA"/>
        </w:rPr>
        <w:t xml:space="preserve">добара </w:t>
      </w:r>
      <w:r w:rsidR="001E4F09" w:rsidRPr="001E4F09">
        <w:rPr>
          <w:rFonts w:ascii="Times New Roman" w:eastAsia="Times New Roman" w:hAnsi="Times New Roman" w:cs="Times New Roman"/>
          <w:b/>
          <w:kern w:val="1"/>
          <w:lang w:val="sr-Cyrl-CS" w:eastAsia="ar-SA"/>
        </w:rPr>
        <w:t xml:space="preserve">број </w:t>
      </w:r>
      <w:r w:rsidR="00B739A4">
        <w:rPr>
          <w:rFonts w:ascii="Times New Roman" w:eastAsia="Times New Roman" w:hAnsi="Times New Roman" w:cs="Times New Roman"/>
          <w:b/>
          <w:kern w:val="1"/>
          <w:lang w:val="sr-Cyrl-RS" w:eastAsia="ar-SA"/>
        </w:rPr>
        <w:t>15/18</w:t>
      </w:r>
      <w:r w:rsidR="001E4F09" w:rsidRPr="001E4F09">
        <w:rPr>
          <w:rFonts w:ascii="Times New Roman" w:eastAsia="Times New Roman" w:hAnsi="Times New Roman" w:cs="Times New Roman"/>
          <w:b/>
          <w:kern w:val="1"/>
          <w:lang w:val="sr-Cyrl-CS" w:eastAsia="ar-SA"/>
        </w:rPr>
        <w:t xml:space="preserve"> </w:t>
      </w:r>
      <w:r w:rsidR="001E4F09" w:rsidRPr="001E4F09">
        <w:rPr>
          <w:rFonts w:ascii="Times New Roman" w:eastAsia="Times New Roman" w:hAnsi="Times New Roman" w:cs="Times New Roman"/>
          <w:b/>
          <w:kern w:val="1"/>
          <w:lang w:val="sr-Cyrl-RS" w:eastAsia="ar-SA"/>
        </w:rPr>
        <w:t>–</w:t>
      </w:r>
      <w:r w:rsidR="001E4F09" w:rsidRPr="001E4F09">
        <w:rPr>
          <w:rFonts w:ascii="Times New Roman" w:eastAsia="Times New Roman" w:hAnsi="Times New Roman" w:cs="Times New Roman"/>
          <w:b/>
          <w:kern w:val="1"/>
          <w:lang w:val="sr-Cyrl-CS" w:eastAsia="ar-SA"/>
        </w:rPr>
        <w:t xml:space="preserve"> </w:t>
      </w:r>
      <w:r w:rsidR="00B739A4">
        <w:rPr>
          <w:rFonts w:ascii="Times New Roman" w:eastAsia="Times New Roman" w:hAnsi="Times New Roman" w:cs="Times New Roman"/>
          <w:b/>
          <w:bCs/>
          <w:kern w:val="1"/>
          <w:lang w:val="sr-Cyrl-CS" w:eastAsia="ar-SA"/>
        </w:rPr>
        <w:t xml:space="preserve">,,Топловодни котао снаге 600 </w:t>
      </w:r>
      <w:r w:rsidR="00D3499D">
        <w:rPr>
          <w:rFonts w:ascii="Times New Roman" w:eastAsia="Times New Roman" w:hAnsi="Times New Roman" w:cs="Times New Roman"/>
          <w:b/>
          <w:bCs/>
          <w:kern w:val="1"/>
          <w:lang w:eastAsia="ar-SA"/>
        </w:rPr>
        <w:t>k</w:t>
      </w:r>
      <w:r w:rsidR="00D3499D">
        <w:rPr>
          <w:rFonts w:ascii="Times New Roman" w:eastAsia="Times New Roman" w:hAnsi="Times New Roman" w:cs="Times New Roman"/>
          <w:b/>
          <w:bCs/>
          <w:kern w:val="1"/>
          <w:lang w:val="sr-Cyrl-CS" w:eastAsia="ar-SA"/>
        </w:rPr>
        <w:t>W</w:t>
      </w:r>
      <w:r w:rsidR="00B739A4">
        <w:rPr>
          <w:rFonts w:ascii="Times New Roman" w:eastAsia="Times New Roman" w:hAnsi="Times New Roman" w:cs="Times New Roman"/>
          <w:b/>
          <w:bCs/>
          <w:kern w:val="1"/>
          <w:lang w:val="sr-Cyrl-CS" w:eastAsia="ar-SA"/>
        </w:rPr>
        <w:t>“</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B6C86">
        <w:rPr>
          <w:rFonts w:ascii="Times New Roman" w:eastAsia="Times New Roman" w:hAnsi="Times New Roman" w:cs="Times New Roman"/>
          <w:bCs/>
          <w:kern w:val="1"/>
          <w:lang w:val="sr-Cyrl-RS" w:eastAsia="ar-SA"/>
        </w:rPr>
        <w:t>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B739A4">
        <w:rPr>
          <w:rFonts w:ascii="Times New Roman" w:eastAsia="Times New Roman" w:hAnsi="Times New Roman" w:cs="Times New Roman"/>
          <w:b/>
          <w:kern w:val="1"/>
          <w:lang w:val="sr-Cyrl-RS" w:eastAsia="ar-SA"/>
        </w:rPr>
        <w:t>15/18</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ДУЖНИК – ИЗДАВАЛАЦ МЕНИЦЕ</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(место и датум</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издавања овлашћења</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потпис о</w:t>
      </w:r>
      <w:r w:rsidRPr="001E4F09">
        <w:rPr>
          <w:rFonts w:ascii="Times New Roman" w:eastAsia="Times New Roman" w:hAnsi="Times New Roman" w:cs="Times New Roman"/>
          <w:b/>
          <w:bCs/>
          <w:kern w:val="1"/>
          <w:lang w:val="sr-Cyrl-RS" w:eastAsia="ar-SA"/>
        </w:rPr>
        <w:t>влашћеног</w:t>
      </w:r>
      <w:r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Pr="001E4F09" w:rsidRDefault="001E4F09" w:rsidP="001E4F09">
      <w:pPr>
        <w:tabs>
          <w:tab w:val="left" w:pos="230"/>
          <w:tab w:val="left" w:pos="8055"/>
        </w:tabs>
        <w:suppressAutoHyphens/>
        <w:spacing w:after="0" w:line="240" w:lineRule="auto"/>
        <w:ind w:right="192"/>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4"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BC3935" w:rsidRDefault="001E4F09" w:rsidP="002350FC">
      <w:pPr>
        <w:pageBreakBefore/>
        <w:suppressAutoHyphens/>
        <w:spacing w:after="0" w:line="240" w:lineRule="auto"/>
        <w:jc w:val="center"/>
        <w:rPr>
          <w:rFonts w:ascii="Times New Roman" w:eastAsia="Times New Roman" w:hAnsi="Times New Roman" w:cs="Times New Roman"/>
          <w:bCs/>
          <w:kern w:val="1"/>
          <w:sz w:val="24"/>
          <w:szCs w:val="24"/>
          <w:lang w:val="sr-Cyrl-RS" w:eastAsia="ar-SA"/>
        </w:rPr>
      </w:pPr>
      <w:r w:rsidRPr="00BC3935">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BC3935">
        <w:rPr>
          <w:rFonts w:ascii="Times New Roman" w:eastAsia="Times New Roman" w:hAnsi="Times New Roman" w:cs="Times New Roman"/>
          <w:kern w:val="1"/>
          <w:sz w:val="24"/>
          <w:szCs w:val="24"/>
          <w:lang w:val="sr-Cyrl-RS" w:eastAsia="ar-SA"/>
        </w:rPr>
        <w:t xml:space="preserve">ЗЈН </w:t>
      </w:r>
      <w:r w:rsidRPr="00BC3935">
        <w:rPr>
          <w:rFonts w:ascii="Times New Roman" w:eastAsia="Times New Roman" w:hAnsi="Times New Roman" w:cs="Times New Roman"/>
          <w:kern w:val="1"/>
          <w:sz w:val="24"/>
          <w:szCs w:val="24"/>
          <w:lang w:val="sr-Cyrl-CS" w:eastAsia="ar-SA"/>
        </w:rPr>
        <w:t xml:space="preserve">и Одлуке в.д. директора  </w:t>
      </w:r>
      <w:r w:rsidRPr="00BC3935">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BC3935">
        <w:rPr>
          <w:rFonts w:ascii="Times New Roman" w:eastAsia="Times New Roman" w:hAnsi="Times New Roman" w:cs="Times New Roman"/>
          <w:kern w:val="1"/>
          <w:sz w:val="24"/>
          <w:szCs w:val="24"/>
          <w:lang w:val="sr-Cyrl-CS" w:eastAsia="ar-SA"/>
        </w:rPr>
        <w:t xml:space="preserve"> </w:t>
      </w:r>
      <w:r w:rsidRPr="00BC3935">
        <w:rPr>
          <w:rFonts w:ascii="Times New Roman" w:eastAsia="Times New Roman" w:hAnsi="Times New Roman" w:cs="Times New Roman"/>
          <w:kern w:val="1"/>
          <w:sz w:val="24"/>
          <w:szCs w:val="24"/>
          <w:lang w:val="sr-Cyrl-RS" w:eastAsia="ar-SA"/>
        </w:rPr>
        <w:t xml:space="preserve">мале вредности  број </w:t>
      </w:r>
      <w:r w:rsidR="00ED1DAF" w:rsidRPr="00BC3935">
        <w:rPr>
          <w:rFonts w:ascii="Times New Roman" w:eastAsia="Times New Roman" w:hAnsi="Times New Roman" w:cs="Times New Roman"/>
          <w:b/>
          <w:bCs/>
          <w:kern w:val="1"/>
          <w:sz w:val="24"/>
          <w:szCs w:val="24"/>
          <w:shd w:val="clear" w:color="auto" w:fill="FFFFFF"/>
          <w:lang w:eastAsia="ar-SA"/>
        </w:rPr>
        <w:t>3579</w:t>
      </w:r>
      <w:r w:rsidR="002350FC" w:rsidRPr="00BC3935">
        <w:rPr>
          <w:rFonts w:ascii="Times New Roman" w:eastAsia="Times New Roman" w:hAnsi="Times New Roman" w:cs="Times New Roman"/>
          <w:b/>
          <w:bCs/>
          <w:kern w:val="1"/>
          <w:sz w:val="24"/>
          <w:szCs w:val="24"/>
          <w:shd w:val="clear" w:color="auto" w:fill="FFFFFF"/>
          <w:lang w:val="sr-Cyrl-RS" w:eastAsia="ar-SA"/>
        </w:rPr>
        <w:t xml:space="preserve"> од </w:t>
      </w:r>
      <w:r w:rsidR="00ED1DAF" w:rsidRPr="00BC3935">
        <w:rPr>
          <w:rFonts w:ascii="Times New Roman" w:eastAsia="Times New Roman" w:hAnsi="Times New Roman" w:cs="Times New Roman"/>
          <w:b/>
          <w:bCs/>
          <w:kern w:val="1"/>
          <w:sz w:val="24"/>
          <w:szCs w:val="24"/>
          <w:shd w:val="clear" w:color="auto" w:fill="FFFFFF"/>
          <w:lang w:eastAsia="ar-SA"/>
        </w:rPr>
        <w:t>07</w:t>
      </w:r>
      <w:r w:rsidR="002350FC" w:rsidRPr="00BC3935">
        <w:rPr>
          <w:rFonts w:ascii="Times New Roman" w:eastAsia="Times New Roman" w:hAnsi="Times New Roman" w:cs="Times New Roman"/>
          <w:b/>
          <w:bCs/>
          <w:kern w:val="1"/>
          <w:sz w:val="24"/>
          <w:szCs w:val="24"/>
          <w:shd w:val="clear" w:color="auto" w:fill="FFFFFF"/>
          <w:lang w:val="sr-Cyrl-RS" w:eastAsia="ar-SA"/>
        </w:rPr>
        <w:t>.</w:t>
      </w:r>
      <w:r w:rsidR="00ED1DAF" w:rsidRPr="00BC3935">
        <w:rPr>
          <w:rFonts w:ascii="Times New Roman" w:eastAsia="Times New Roman" w:hAnsi="Times New Roman" w:cs="Times New Roman"/>
          <w:b/>
          <w:bCs/>
          <w:kern w:val="1"/>
          <w:sz w:val="24"/>
          <w:szCs w:val="24"/>
          <w:shd w:val="clear" w:color="auto" w:fill="FFFFFF"/>
          <w:lang w:eastAsia="ar-SA"/>
        </w:rPr>
        <w:t>06</w:t>
      </w:r>
      <w:r w:rsidR="00F30272" w:rsidRPr="00BC3935">
        <w:rPr>
          <w:rFonts w:ascii="Times New Roman" w:eastAsia="Times New Roman" w:hAnsi="Times New Roman" w:cs="Times New Roman"/>
          <w:b/>
          <w:bCs/>
          <w:kern w:val="1"/>
          <w:sz w:val="24"/>
          <w:szCs w:val="24"/>
          <w:shd w:val="clear" w:color="auto" w:fill="FFFFFF"/>
          <w:lang w:val="sr-Cyrl-RS" w:eastAsia="ar-SA"/>
        </w:rPr>
        <w:t>.201</w:t>
      </w:r>
      <w:r w:rsidR="00F30272" w:rsidRPr="00BC3935">
        <w:rPr>
          <w:rFonts w:ascii="Times New Roman" w:eastAsia="Times New Roman" w:hAnsi="Times New Roman" w:cs="Times New Roman"/>
          <w:b/>
          <w:bCs/>
          <w:kern w:val="1"/>
          <w:sz w:val="24"/>
          <w:szCs w:val="24"/>
          <w:shd w:val="clear" w:color="auto" w:fill="FFFFFF"/>
          <w:lang w:eastAsia="ar-SA"/>
        </w:rPr>
        <w:t>8</w:t>
      </w:r>
      <w:r w:rsidR="002350FC" w:rsidRPr="00BC3935">
        <w:rPr>
          <w:rFonts w:ascii="Times New Roman" w:eastAsia="Times New Roman" w:hAnsi="Times New Roman" w:cs="Times New Roman"/>
          <w:b/>
          <w:bCs/>
          <w:kern w:val="1"/>
          <w:sz w:val="24"/>
          <w:szCs w:val="24"/>
          <w:shd w:val="clear" w:color="auto" w:fill="FFFFFF"/>
          <w:lang w:val="sr-Cyrl-RS" w:eastAsia="ar-SA"/>
        </w:rPr>
        <w:t>.</w:t>
      </w:r>
      <w:r w:rsidR="002350FC" w:rsidRPr="00BC3935">
        <w:rPr>
          <w:rFonts w:ascii="Times New Roman" w:eastAsia="Times New Roman" w:hAnsi="Times New Roman" w:cs="Times New Roman"/>
          <w:b/>
          <w:bCs/>
          <w:kern w:val="1"/>
          <w:sz w:val="24"/>
          <w:szCs w:val="24"/>
          <w:shd w:val="clear" w:color="auto" w:fill="FFFFFF"/>
          <w:lang w:eastAsia="ar-SA"/>
        </w:rPr>
        <w:t xml:space="preserve"> </w:t>
      </w:r>
      <w:proofErr w:type="gramStart"/>
      <w:r w:rsidRPr="00BC3935">
        <w:rPr>
          <w:rFonts w:ascii="Times New Roman" w:eastAsia="Times New Roman" w:hAnsi="Times New Roman" w:cs="Times New Roman"/>
          <w:kern w:val="1"/>
          <w:sz w:val="24"/>
          <w:szCs w:val="24"/>
          <w:lang w:val="es-ES" w:eastAsia="ar-SA"/>
        </w:rPr>
        <w:t>године</w:t>
      </w:r>
      <w:proofErr w:type="gramEnd"/>
      <w:r w:rsidRPr="00BC3935">
        <w:rPr>
          <w:rFonts w:ascii="Times New Roman" w:eastAsia="Times New Roman" w:hAnsi="Times New Roman" w:cs="Times New Roman"/>
          <w:b/>
          <w:bCs/>
          <w:kern w:val="1"/>
          <w:sz w:val="24"/>
          <w:szCs w:val="24"/>
          <w:lang w:val="es-ES" w:eastAsia="ar-SA"/>
        </w:rPr>
        <w:t xml:space="preserve"> </w:t>
      </w:r>
      <w:r w:rsidRPr="00BC3935">
        <w:rPr>
          <w:rFonts w:ascii="Times New Roman" w:eastAsia="Times New Roman" w:hAnsi="Times New Roman" w:cs="Times New Roman"/>
          <w:kern w:val="1"/>
          <w:sz w:val="24"/>
          <w:szCs w:val="24"/>
          <w:lang w:val="es-ES" w:eastAsia="ar-SA"/>
        </w:rPr>
        <w:t>доноси се</w:t>
      </w:r>
      <w:r w:rsidRPr="00BC3935">
        <w:rPr>
          <w:rFonts w:ascii="Times New Roman" w:eastAsia="Times New Roman" w:hAnsi="Times New Roman" w:cs="Times New Roman"/>
          <w:kern w:val="1"/>
          <w:sz w:val="24"/>
          <w:szCs w:val="24"/>
          <w:lang w:val="sr-Cyrl-CS" w:eastAsia="ar-SA"/>
        </w:rPr>
        <w:t>:</w:t>
      </w:r>
    </w:p>
    <w:p w:rsidR="002350FC" w:rsidRPr="00BC3935" w:rsidRDefault="002350FC"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BC3935"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BC3935">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BC3935">
        <w:rPr>
          <w:rFonts w:ascii="Times New Roman" w:eastAsia="Times New Roman" w:hAnsi="Times New Roman" w:cs="Times New Roman"/>
          <w:b/>
          <w:bCs/>
          <w:kern w:val="1"/>
          <w:sz w:val="24"/>
          <w:szCs w:val="24"/>
          <w:lang w:val="sr-Cyrl-RS" w:eastAsia="ar-SA"/>
        </w:rPr>
        <w:t>ПО ОСНОВУ</w:t>
      </w:r>
      <w:r w:rsidRPr="00BC3935">
        <w:rPr>
          <w:rFonts w:ascii="Times New Roman" w:eastAsia="Times New Roman" w:hAnsi="Times New Roman" w:cs="Times New Roman"/>
          <w:b/>
          <w:bCs/>
          <w:kern w:val="1"/>
          <w:sz w:val="24"/>
          <w:szCs w:val="24"/>
          <w:lang w:val="sr-Cyrl-CS" w:eastAsia="ar-SA"/>
        </w:rPr>
        <w:t xml:space="preserve"> ЧЛАНА 75., </w:t>
      </w:r>
      <w:r w:rsidRPr="00BC3935">
        <w:rPr>
          <w:rFonts w:ascii="Times New Roman" w:eastAsia="Times New Roman" w:hAnsi="Times New Roman" w:cs="Times New Roman"/>
          <w:b/>
          <w:bCs/>
          <w:kern w:val="1"/>
          <w:sz w:val="24"/>
          <w:szCs w:val="24"/>
          <w:lang w:eastAsia="ar-SA"/>
        </w:rPr>
        <w:t xml:space="preserve">76. </w:t>
      </w:r>
      <w:r w:rsidRPr="00BC3935">
        <w:rPr>
          <w:rFonts w:ascii="Times New Roman" w:eastAsia="Times New Roman" w:hAnsi="Times New Roman" w:cs="Times New Roman"/>
          <w:b/>
          <w:bCs/>
          <w:kern w:val="1"/>
          <w:sz w:val="24"/>
          <w:szCs w:val="24"/>
          <w:lang w:val="sr-Cyrl-CS" w:eastAsia="ar-SA"/>
        </w:rPr>
        <w:t xml:space="preserve">и 77. ЗЈН </w:t>
      </w:r>
    </w:p>
    <w:p w:rsidR="001E4F09" w:rsidRPr="00BC3935"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BC3935">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BC3935">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BC3935">
        <w:rPr>
          <w:rFonts w:ascii="Times New Roman" w:eastAsia="Times New Roman" w:hAnsi="Times New Roman" w:cs="Times New Roman"/>
          <w:b/>
          <w:bCs/>
          <w:kern w:val="1"/>
          <w:sz w:val="24"/>
          <w:szCs w:val="24"/>
          <w:lang w:val="sr-Cyrl-CS" w:eastAsia="ar-SA"/>
        </w:rPr>
        <w:t>.</w:t>
      </w:r>
    </w:p>
    <w:p w:rsidR="001E4F09" w:rsidRPr="00BC3935"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BC3935"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Ред.</w:t>
            </w:r>
          </w:p>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BC3935">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BC3935">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b/>
                <w:kern w:val="1"/>
                <w:sz w:val="24"/>
                <w:szCs w:val="24"/>
                <w:lang w:val="sr-Cyrl-CS" w:eastAsia="ar-SA"/>
              </w:rPr>
              <w:t>Докази:</w:t>
            </w:r>
          </w:p>
        </w:tc>
      </w:tr>
      <w:tr w:rsidR="001E4F09" w:rsidRPr="00BC3935"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 xml:space="preserve">- да jе регистрован </w:t>
            </w:r>
            <w:r w:rsidRPr="00BC3935">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BC3935" w:rsidRDefault="002350FC"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RS" w:eastAsia="ar-SA"/>
              </w:rPr>
              <w:t xml:space="preserve">- Образац изјаве (страна </w:t>
            </w:r>
            <w:r w:rsidR="00ED1DAF" w:rsidRPr="00BC3935">
              <w:rPr>
                <w:rFonts w:ascii="Times New Roman" w:eastAsia="Times New Roman" w:hAnsi="Times New Roman" w:cs="Times New Roman"/>
                <w:kern w:val="1"/>
                <w:sz w:val="24"/>
                <w:szCs w:val="24"/>
                <w:lang w:val="sr-Cyrl-CS" w:eastAsia="ar-SA"/>
              </w:rPr>
              <w:t>2</w:t>
            </w:r>
            <w:r w:rsidR="00ED1DAF" w:rsidRPr="00BC3935">
              <w:rPr>
                <w:rFonts w:ascii="Times New Roman" w:eastAsia="Times New Roman" w:hAnsi="Times New Roman" w:cs="Times New Roman"/>
                <w:kern w:val="1"/>
                <w:sz w:val="24"/>
                <w:szCs w:val="24"/>
                <w:lang w:eastAsia="ar-SA"/>
              </w:rPr>
              <w:t>4</w:t>
            </w:r>
            <w:r w:rsidRPr="00BC3935">
              <w:rPr>
                <w:rFonts w:ascii="Times New Roman" w:eastAsia="Times New Roman" w:hAnsi="Times New Roman" w:cs="Times New Roman"/>
                <w:kern w:val="1"/>
                <w:sz w:val="24"/>
                <w:szCs w:val="24"/>
                <w:lang w:val="sr-Cyrl-RS" w:eastAsia="ar-SA"/>
              </w:rPr>
              <w:t xml:space="preserve">- </w:t>
            </w:r>
            <w:r w:rsidR="00ED1DAF" w:rsidRPr="00BC3935">
              <w:rPr>
                <w:rFonts w:ascii="Times New Roman" w:eastAsia="Times New Roman" w:hAnsi="Times New Roman" w:cs="Times New Roman"/>
                <w:kern w:val="1"/>
                <w:sz w:val="24"/>
                <w:szCs w:val="24"/>
                <w:lang w:val="sr-Cyrl-CS" w:eastAsia="ar-SA"/>
              </w:rPr>
              <w:t>2</w:t>
            </w:r>
            <w:r w:rsidR="00ED1DAF" w:rsidRPr="00BC3935">
              <w:rPr>
                <w:rFonts w:ascii="Times New Roman" w:eastAsia="Times New Roman" w:hAnsi="Times New Roman" w:cs="Times New Roman"/>
                <w:kern w:val="1"/>
                <w:sz w:val="24"/>
                <w:szCs w:val="24"/>
                <w:lang w:eastAsia="ar-SA"/>
              </w:rPr>
              <w:t>5</w:t>
            </w:r>
            <w:r w:rsidRPr="00BC3935">
              <w:rPr>
                <w:rFonts w:ascii="Times New Roman" w:eastAsia="Times New Roman" w:hAnsi="Times New Roman" w:cs="Times New Roman"/>
                <w:kern w:val="1"/>
                <w:sz w:val="24"/>
                <w:szCs w:val="24"/>
                <w:lang w:val="sr-Cyrl-RS" w:eastAsia="ar-SA"/>
              </w:rPr>
              <w:t xml:space="preserve"> КД и страна </w:t>
            </w:r>
            <w:r w:rsidR="00ED1DAF" w:rsidRPr="00BC3935">
              <w:rPr>
                <w:rFonts w:ascii="Times New Roman" w:eastAsia="Times New Roman" w:hAnsi="Times New Roman" w:cs="Times New Roman"/>
                <w:kern w:val="1"/>
                <w:sz w:val="24"/>
                <w:szCs w:val="24"/>
                <w:lang w:eastAsia="ar-SA"/>
              </w:rPr>
              <w:t>26</w:t>
            </w:r>
            <w:r w:rsidRPr="00BC3935">
              <w:rPr>
                <w:rFonts w:ascii="Times New Roman" w:eastAsia="Times New Roman" w:hAnsi="Times New Roman" w:cs="Times New Roman"/>
                <w:kern w:val="1"/>
                <w:sz w:val="24"/>
                <w:szCs w:val="24"/>
                <w:lang w:val="sr-Cyrl-RS" w:eastAsia="ar-SA"/>
              </w:rPr>
              <w:t xml:space="preserve"> - </w:t>
            </w:r>
            <w:r w:rsidR="00ED1DAF" w:rsidRPr="00BC3935">
              <w:rPr>
                <w:rFonts w:ascii="Times New Roman" w:eastAsia="Times New Roman" w:hAnsi="Times New Roman" w:cs="Times New Roman"/>
                <w:kern w:val="1"/>
                <w:sz w:val="24"/>
                <w:szCs w:val="24"/>
                <w:lang w:eastAsia="ar-SA"/>
              </w:rPr>
              <w:t>27</w:t>
            </w:r>
            <w:r w:rsidR="005A56D9" w:rsidRPr="00BC3935">
              <w:rPr>
                <w:rFonts w:ascii="Times New Roman" w:eastAsia="Times New Roman" w:hAnsi="Times New Roman" w:cs="Times New Roman"/>
                <w:kern w:val="1"/>
                <w:sz w:val="24"/>
                <w:szCs w:val="24"/>
                <w:lang w:val="sr-Cyrl-RS" w:eastAsia="ar-SA"/>
              </w:rPr>
              <w:t xml:space="preserve"> КД)</w:t>
            </w:r>
            <w:r w:rsidR="001E4F09" w:rsidRPr="00BC3935">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BC3935">
              <w:rPr>
                <w:rFonts w:ascii="Times New Roman" w:eastAsia="Times New Roman" w:hAnsi="Times New Roman" w:cs="Times New Roman"/>
                <w:kern w:val="1"/>
                <w:sz w:val="24"/>
                <w:szCs w:val="24"/>
                <w:lang w:val="sr-Cyrl-CS" w:eastAsia="ar-SA"/>
              </w:rPr>
              <w:t xml:space="preserve"> </w:t>
            </w:r>
            <w:r w:rsidR="001E4F09" w:rsidRPr="00BC393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BC3935"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BC3935">
              <w:rPr>
                <w:rFonts w:ascii="Times New Roman" w:eastAsia="Times New Roman" w:hAnsi="Times New Roman" w:cs="Times New Roman"/>
                <w:kern w:val="1"/>
                <w:sz w:val="24"/>
                <w:szCs w:val="24"/>
                <w:lang w:val="sr-Cyrl-CS" w:eastAsia="ar-SA"/>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BC3935">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BC3935" w:rsidRDefault="005A56D9"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RS" w:eastAsia="ar-SA"/>
              </w:rPr>
              <w:t>- Образац изјаве</w:t>
            </w:r>
            <w:r w:rsidR="001E4F09" w:rsidRPr="00BC3935">
              <w:rPr>
                <w:rFonts w:ascii="Times New Roman" w:eastAsia="Times New Roman" w:hAnsi="Times New Roman" w:cs="Times New Roman"/>
                <w:kern w:val="1"/>
                <w:sz w:val="24"/>
                <w:szCs w:val="24"/>
                <w:lang w:val="sr-Cyrl-RS" w:eastAsia="ar-SA"/>
              </w:rPr>
              <w:t xml:space="preserve"> </w:t>
            </w:r>
            <w:r w:rsidR="00ED1DAF" w:rsidRPr="00BC3935">
              <w:rPr>
                <w:rFonts w:ascii="Times New Roman" w:eastAsia="Times New Roman" w:hAnsi="Times New Roman" w:cs="Times New Roman"/>
                <w:kern w:val="1"/>
                <w:sz w:val="24"/>
                <w:szCs w:val="24"/>
                <w:lang w:val="sr-Cyrl-RS" w:eastAsia="ar-SA"/>
              </w:rPr>
              <w:t xml:space="preserve">(страна </w:t>
            </w:r>
            <w:r w:rsidR="00ED1DAF" w:rsidRPr="00BC3935">
              <w:rPr>
                <w:rFonts w:ascii="Times New Roman" w:eastAsia="Times New Roman" w:hAnsi="Times New Roman" w:cs="Times New Roman"/>
                <w:kern w:val="1"/>
                <w:sz w:val="24"/>
                <w:szCs w:val="24"/>
                <w:lang w:val="sr-Cyrl-CS" w:eastAsia="ar-SA"/>
              </w:rPr>
              <w:t>2</w:t>
            </w:r>
            <w:r w:rsidR="00ED1DAF" w:rsidRPr="00BC3935">
              <w:rPr>
                <w:rFonts w:ascii="Times New Roman" w:eastAsia="Times New Roman" w:hAnsi="Times New Roman" w:cs="Times New Roman"/>
                <w:kern w:val="1"/>
                <w:sz w:val="24"/>
                <w:szCs w:val="24"/>
                <w:lang w:eastAsia="ar-SA"/>
              </w:rPr>
              <w:t>4</w:t>
            </w:r>
            <w:r w:rsidR="00ED1DAF" w:rsidRPr="00BC3935">
              <w:rPr>
                <w:rFonts w:ascii="Times New Roman" w:eastAsia="Times New Roman" w:hAnsi="Times New Roman" w:cs="Times New Roman"/>
                <w:kern w:val="1"/>
                <w:sz w:val="24"/>
                <w:szCs w:val="24"/>
                <w:lang w:val="sr-Cyrl-RS" w:eastAsia="ar-SA"/>
              </w:rPr>
              <w:t xml:space="preserve">- </w:t>
            </w:r>
            <w:r w:rsidR="00ED1DAF" w:rsidRPr="00BC3935">
              <w:rPr>
                <w:rFonts w:ascii="Times New Roman" w:eastAsia="Times New Roman" w:hAnsi="Times New Roman" w:cs="Times New Roman"/>
                <w:kern w:val="1"/>
                <w:sz w:val="24"/>
                <w:szCs w:val="24"/>
                <w:lang w:val="sr-Cyrl-CS" w:eastAsia="ar-SA"/>
              </w:rPr>
              <w:t>2</w:t>
            </w:r>
            <w:r w:rsidR="00ED1DAF" w:rsidRPr="00BC3935">
              <w:rPr>
                <w:rFonts w:ascii="Times New Roman" w:eastAsia="Times New Roman" w:hAnsi="Times New Roman" w:cs="Times New Roman"/>
                <w:kern w:val="1"/>
                <w:sz w:val="24"/>
                <w:szCs w:val="24"/>
                <w:lang w:eastAsia="ar-SA"/>
              </w:rPr>
              <w:t>5</w:t>
            </w:r>
            <w:r w:rsidR="00ED1DAF" w:rsidRPr="00BC3935">
              <w:rPr>
                <w:rFonts w:ascii="Times New Roman" w:eastAsia="Times New Roman" w:hAnsi="Times New Roman" w:cs="Times New Roman"/>
                <w:kern w:val="1"/>
                <w:sz w:val="24"/>
                <w:szCs w:val="24"/>
                <w:lang w:val="sr-Cyrl-RS" w:eastAsia="ar-SA"/>
              </w:rPr>
              <w:t xml:space="preserve"> КД и страна </w:t>
            </w:r>
            <w:r w:rsidR="00ED1DAF" w:rsidRPr="00BC3935">
              <w:rPr>
                <w:rFonts w:ascii="Times New Roman" w:eastAsia="Times New Roman" w:hAnsi="Times New Roman" w:cs="Times New Roman"/>
                <w:kern w:val="1"/>
                <w:sz w:val="24"/>
                <w:szCs w:val="24"/>
                <w:lang w:eastAsia="ar-SA"/>
              </w:rPr>
              <w:t>26</w:t>
            </w:r>
            <w:r w:rsidR="00ED1DAF" w:rsidRPr="00BC3935">
              <w:rPr>
                <w:rFonts w:ascii="Times New Roman" w:eastAsia="Times New Roman" w:hAnsi="Times New Roman" w:cs="Times New Roman"/>
                <w:kern w:val="1"/>
                <w:sz w:val="24"/>
                <w:szCs w:val="24"/>
                <w:lang w:val="sr-Cyrl-RS" w:eastAsia="ar-SA"/>
              </w:rPr>
              <w:t xml:space="preserve"> - </w:t>
            </w:r>
            <w:r w:rsidR="00ED1DAF" w:rsidRPr="00BC3935">
              <w:rPr>
                <w:rFonts w:ascii="Times New Roman" w:eastAsia="Times New Roman" w:hAnsi="Times New Roman" w:cs="Times New Roman"/>
                <w:kern w:val="1"/>
                <w:sz w:val="24"/>
                <w:szCs w:val="24"/>
                <w:lang w:eastAsia="ar-SA"/>
              </w:rPr>
              <w:t>27</w:t>
            </w:r>
            <w:r w:rsidR="00ED1DAF" w:rsidRPr="00BC3935">
              <w:rPr>
                <w:rFonts w:ascii="Times New Roman" w:eastAsia="Times New Roman" w:hAnsi="Times New Roman" w:cs="Times New Roman"/>
                <w:kern w:val="1"/>
                <w:sz w:val="24"/>
                <w:szCs w:val="24"/>
                <w:lang w:val="sr-Cyrl-RS" w:eastAsia="ar-SA"/>
              </w:rPr>
              <w:t xml:space="preserve"> КД). </w:t>
            </w:r>
            <w:r w:rsidR="001E4F09" w:rsidRPr="00BC3935">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BC3935">
              <w:rPr>
                <w:rFonts w:ascii="Times New Roman" w:eastAsia="Times New Roman" w:hAnsi="Times New Roman" w:cs="Times New Roman"/>
                <w:kern w:val="1"/>
                <w:sz w:val="24"/>
                <w:szCs w:val="24"/>
                <w:lang w:val="sr-Cyrl-CS" w:eastAsia="ar-SA"/>
              </w:rPr>
              <w:t xml:space="preserve"> </w:t>
            </w:r>
            <w:r w:rsidR="001E4F09" w:rsidRPr="00BC393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BC3935"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RS" w:eastAsia="ar-SA"/>
              </w:rPr>
              <w:t>3</w:t>
            </w:r>
            <w:r w:rsidRPr="00BC3935">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BC3935">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RS" w:eastAsia="ar-SA"/>
              </w:rPr>
              <w:t xml:space="preserve">- Образац изјаве </w:t>
            </w:r>
            <w:r w:rsidR="00ED1DAF" w:rsidRPr="00BC3935">
              <w:rPr>
                <w:rFonts w:ascii="Times New Roman" w:eastAsia="Times New Roman" w:hAnsi="Times New Roman" w:cs="Times New Roman"/>
                <w:kern w:val="1"/>
                <w:sz w:val="24"/>
                <w:szCs w:val="24"/>
                <w:lang w:val="sr-Cyrl-RS" w:eastAsia="ar-SA"/>
              </w:rPr>
              <w:t xml:space="preserve">(страна </w:t>
            </w:r>
            <w:r w:rsidR="00ED1DAF" w:rsidRPr="00BC3935">
              <w:rPr>
                <w:rFonts w:ascii="Times New Roman" w:eastAsia="Times New Roman" w:hAnsi="Times New Roman" w:cs="Times New Roman"/>
                <w:kern w:val="1"/>
                <w:sz w:val="24"/>
                <w:szCs w:val="24"/>
                <w:lang w:val="sr-Cyrl-CS" w:eastAsia="ar-SA"/>
              </w:rPr>
              <w:t>2</w:t>
            </w:r>
            <w:r w:rsidR="00ED1DAF" w:rsidRPr="00BC3935">
              <w:rPr>
                <w:rFonts w:ascii="Times New Roman" w:eastAsia="Times New Roman" w:hAnsi="Times New Roman" w:cs="Times New Roman"/>
                <w:kern w:val="1"/>
                <w:sz w:val="24"/>
                <w:szCs w:val="24"/>
                <w:lang w:eastAsia="ar-SA"/>
              </w:rPr>
              <w:t>4</w:t>
            </w:r>
            <w:r w:rsidR="00ED1DAF" w:rsidRPr="00BC3935">
              <w:rPr>
                <w:rFonts w:ascii="Times New Roman" w:eastAsia="Times New Roman" w:hAnsi="Times New Roman" w:cs="Times New Roman"/>
                <w:kern w:val="1"/>
                <w:sz w:val="24"/>
                <w:szCs w:val="24"/>
                <w:lang w:val="sr-Cyrl-RS" w:eastAsia="ar-SA"/>
              </w:rPr>
              <w:t xml:space="preserve">- </w:t>
            </w:r>
            <w:r w:rsidR="00ED1DAF" w:rsidRPr="00BC3935">
              <w:rPr>
                <w:rFonts w:ascii="Times New Roman" w:eastAsia="Times New Roman" w:hAnsi="Times New Roman" w:cs="Times New Roman"/>
                <w:kern w:val="1"/>
                <w:sz w:val="24"/>
                <w:szCs w:val="24"/>
                <w:lang w:val="sr-Cyrl-CS" w:eastAsia="ar-SA"/>
              </w:rPr>
              <w:t>2</w:t>
            </w:r>
            <w:r w:rsidR="00ED1DAF" w:rsidRPr="00BC3935">
              <w:rPr>
                <w:rFonts w:ascii="Times New Roman" w:eastAsia="Times New Roman" w:hAnsi="Times New Roman" w:cs="Times New Roman"/>
                <w:kern w:val="1"/>
                <w:sz w:val="24"/>
                <w:szCs w:val="24"/>
                <w:lang w:eastAsia="ar-SA"/>
              </w:rPr>
              <w:t>5</w:t>
            </w:r>
            <w:r w:rsidR="00ED1DAF" w:rsidRPr="00BC3935">
              <w:rPr>
                <w:rFonts w:ascii="Times New Roman" w:eastAsia="Times New Roman" w:hAnsi="Times New Roman" w:cs="Times New Roman"/>
                <w:kern w:val="1"/>
                <w:sz w:val="24"/>
                <w:szCs w:val="24"/>
                <w:lang w:val="sr-Cyrl-RS" w:eastAsia="ar-SA"/>
              </w:rPr>
              <w:t xml:space="preserve"> КД и страна </w:t>
            </w:r>
            <w:r w:rsidR="00ED1DAF" w:rsidRPr="00BC3935">
              <w:rPr>
                <w:rFonts w:ascii="Times New Roman" w:eastAsia="Times New Roman" w:hAnsi="Times New Roman" w:cs="Times New Roman"/>
                <w:kern w:val="1"/>
                <w:sz w:val="24"/>
                <w:szCs w:val="24"/>
                <w:lang w:eastAsia="ar-SA"/>
              </w:rPr>
              <w:t>26</w:t>
            </w:r>
            <w:r w:rsidR="00ED1DAF" w:rsidRPr="00BC3935">
              <w:rPr>
                <w:rFonts w:ascii="Times New Roman" w:eastAsia="Times New Roman" w:hAnsi="Times New Roman" w:cs="Times New Roman"/>
                <w:kern w:val="1"/>
                <w:sz w:val="24"/>
                <w:szCs w:val="24"/>
                <w:lang w:val="sr-Cyrl-RS" w:eastAsia="ar-SA"/>
              </w:rPr>
              <w:t xml:space="preserve"> - </w:t>
            </w:r>
            <w:r w:rsidR="00ED1DAF" w:rsidRPr="00BC3935">
              <w:rPr>
                <w:rFonts w:ascii="Times New Roman" w:eastAsia="Times New Roman" w:hAnsi="Times New Roman" w:cs="Times New Roman"/>
                <w:kern w:val="1"/>
                <w:sz w:val="24"/>
                <w:szCs w:val="24"/>
                <w:lang w:eastAsia="ar-SA"/>
              </w:rPr>
              <w:t>27</w:t>
            </w:r>
            <w:r w:rsidR="00ED1DAF" w:rsidRPr="00BC3935">
              <w:rPr>
                <w:rFonts w:ascii="Times New Roman" w:eastAsia="Times New Roman" w:hAnsi="Times New Roman" w:cs="Times New Roman"/>
                <w:kern w:val="1"/>
                <w:sz w:val="24"/>
                <w:szCs w:val="24"/>
                <w:lang w:val="sr-Cyrl-RS" w:eastAsia="ar-SA"/>
              </w:rPr>
              <w:t xml:space="preserve"> КД). </w:t>
            </w:r>
            <w:r w:rsidRPr="00BC3935">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BC3935">
              <w:rPr>
                <w:rFonts w:ascii="Times New Roman" w:eastAsia="Times New Roman" w:hAnsi="Times New Roman" w:cs="Times New Roman"/>
                <w:kern w:val="1"/>
                <w:sz w:val="24"/>
                <w:szCs w:val="24"/>
                <w:lang w:val="sr-Cyrl-CS" w:eastAsia="ar-SA"/>
              </w:rPr>
              <w:t xml:space="preserve"> </w:t>
            </w:r>
            <w:r w:rsidRPr="00BC393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BC3935"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BC3935">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BC3935">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BC3935">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BC3935">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BC3935" w:rsidRDefault="005A56D9" w:rsidP="005A56D9">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w:t>
            </w:r>
            <w:r w:rsidR="001E4F09" w:rsidRPr="00BC3935">
              <w:rPr>
                <w:rFonts w:ascii="Times New Roman" w:eastAsia="Times New Roman" w:hAnsi="Times New Roman" w:cs="Times New Roman"/>
                <w:kern w:val="1"/>
                <w:sz w:val="24"/>
                <w:szCs w:val="24"/>
                <w:lang w:val="sr-Cyrl-CS" w:eastAsia="ar-SA"/>
              </w:rPr>
              <w:t>Образац изјаве</w:t>
            </w:r>
            <w:r w:rsidR="001E4F09" w:rsidRPr="00BC3935">
              <w:rPr>
                <w:rFonts w:ascii="Times New Roman" w:eastAsia="Times New Roman" w:hAnsi="Times New Roman" w:cs="Times New Roman"/>
                <w:kern w:val="1"/>
                <w:sz w:val="24"/>
                <w:szCs w:val="24"/>
                <w:lang w:val="sr-Cyrl-RS" w:eastAsia="ar-SA"/>
              </w:rPr>
              <w:t xml:space="preserve"> </w:t>
            </w:r>
            <w:r w:rsidR="00ED1DAF" w:rsidRPr="00BC3935">
              <w:rPr>
                <w:rFonts w:ascii="Times New Roman" w:eastAsia="Times New Roman" w:hAnsi="Times New Roman" w:cs="Times New Roman"/>
                <w:kern w:val="1"/>
                <w:sz w:val="24"/>
                <w:szCs w:val="24"/>
                <w:lang w:val="sr-Cyrl-RS" w:eastAsia="ar-SA"/>
              </w:rPr>
              <w:t xml:space="preserve">(страна </w:t>
            </w:r>
            <w:r w:rsidR="00ED1DAF" w:rsidRPr="00BC3935">
              <w:rPr>
                <w:rFonts w:ascii="Times New Roman" w:eastAsia="Times New Roman" w:hAnsi="Times New Roman" w:cs="Times New Roman"/>
                <w:kern w:val="1"/>
                <w:sz w:val="24"/>
                <w:szCs w:val="24"/>
                <w:lang w:val="sr-Cyrl-CS" w:eastAsia="ar-SA"/>
              </w:rPr>
              <w:t>2</w:t>
            </w:r>
            <w:r w:rsidR="00ED1DAF" w:rsidRPr="00BC3935">
              <w:rPr>
                <w:rFonts w:ascii="Times New Roman" w:eastAsia="Times New Roman" w:hAnsi="Times New Roman" w:cs="Times New Roman"/>
                <w:kern w:val="1"/>
                <w:sz w:val="24"/>
                <w:szCs w:val="24"/>
                <w:lang w:eastAsia="ar-SA"/>
              </w:rPr>
              <w:t>4</w:t>
            </w:r>
            <w:r w:rsidR="00ED1DAF" w:rsidRPr="00BC3935">
              <w:rPr>
                <w:rFonts w:ascii="Times New Roman" w:eastAsia="Times New Roman" w:hAnsi="Times New Roman" w:cs="Times New Roman"/>
                <w:kern w:val="1"/>
                <w:sz w:val="24"/>
                <w:szCs w:val="24"/>
                <w:lang w:val="sr-Cyrl-RS" w:eastAsia="ar-SA"/>
              </w:rPr>
              <w:t xml:space="preserve">- </w:t>
            </w:r>
            <w:r w:rsidR="00ED1DAF" w:rsidRPr="00BC3935">
              <w:rPr>
                <w:rFonts w:ascii="Times New Roman" w:eastAsia="Times New Roman" w:hAnsi="Times New Roman" w:cs="Times New Roman"/>
                <w:kern w:val="1"/>
                <w:sz w:val="24"/>
                <w:szCs w:val="24"/>
                <w:lang w:val="sr-Cyrl-CS" w:eastAsia="ar-SA"/>
              </w:rPr>
              <w:t>2</w:t>
            </w:r>
            <w:r w:rsidR="00ED1DAF" w:rsidRPr="00BC3935">
              <w:rPr>
                <w:rFonts w:ascii="Times New Roman" w:eastAsia="Times New Roman" w:hAnsi="Times New Roman" w:cs="Times New Roman"/>
                <w:kern w:val="1"/>
                <w:sz w:val="24"/>
                <w:szCs w:val="24"/>
                <w:lang w:eastAsia="ar-SA"/>
              </w:rPr>
              <w:t>5</w:t>
            </w:r>
            <w:r w:rsidR="00ED1DAF" w:rsidRPr="00BC3935">
              <w:rPr>
                <w:rFonts w:ascii="Times New Roman" w:eastAsia="Times New Roman" w:hAnsi="Times New Roman" w:cs="Times New Roman"/>
                <w:kern w:val="1"/>
                <w:sz w:val="24"/>
                <w:szCs w:val="24"/>
                <w:lang w:val="sr-Cyrl-RS" w:eastAsia="ar-SA"/>
              </w:rPr>
              <w:t xml:space="preserve"> КД и страна </w:t>
            </w:r>
            <w:r w:rsidR="00ED1DAF" w:rsidRPr="00BC3935">
              <w:rPr>
                <w:rFonts w:ascii="Times New Roman" w:eastAsia="Times New Roman" w:hAnsi="Times New Roman" w:cs="Times New Roman"/>
                <w:kern w:val="1"/>
                <w:sz w:val="24"/>
                <w:szCs w:val="24"/>
                <w:lang w:eastAsia="ar-SA"/>
              </w:rPr>
              <w:t>26</w:t>
            </w:r>
            <w:r w:rsidR="00ED1DAF" w:rsidRPr="00BC3935">
              <w:rPr>
                <w:rFonts w:ascii="Times New Roman" w:eastAsia="Times New Roman" w:hAnsi="Times New Roman" w:cs="Times New Roman"/>
                <w:kern w:val="1"/>
                <w:sz w:val="24"/>
                <w:szCs w:val="24"/>
                <w:lang w:val="sr-Cyrl-RS" w:eastAsia="ar-SA"/>
              </w:rPr>
              <w:t xml:space="preserve"> - </w:t>
            </w:r>
            <w:r w:rsidR="00ED1DAF" w:rsidRPr="00BC3935">
              <w:rPr>
                <w:rFonts w:ascii="Times New Roman" w:eastAsia="Times New Roman" w:hAnsi="Times New Roman" w:cs="Times New Roman"/>
                <w:kern w:val="1"/>
                <w:sz w:val="24"/>
                <w:szCs w:val="24"/>
                <w:lang w:eastAsia="ar-SA"/>
              </w:rPr>
              <w:t>27</w:t>
            </w:r>
            <w:r w:rsidR="00ED1DAF" w:rsidRPr="00BC3935">
              <w:rPr>
                <w:rFonts w:ascii="Times New Roman" w:eastAsia="Times New Roman" w:hAnsi="Times New Roman" w:cs="Times New Roman"/>
                <w:kern w:val="1"/>
                <w:sz w:val="24"/>
                <w:szCs w:val="24"/>
                <w:lang w:val="sr-Cyrl-RS" w:eastAsia="ar-SA"/>
              </w:rPr>
              <w:t xml:space="preserve"> КД). </w:t>
            </w:r>
            <w:r w:rsidR="001E4F09" w:rsidRPr="00BC3935">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BC3935"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BE7F3B" w:rsidRPr="00BC3935" w:rsidRDefault="00BE7F3B"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Додатни услов:</w:t>
            </w:r>
          </w:p>
          <w:p w:rsidR="001E4F09" w:rsidRPr="00BC3935"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BC3935">
              <w:rPr>
                <w:rFonts w:ascii="Times New Roman" w:eastAsia="Times New Roman" w:hAnsi="Times New Roman" w:cs="Times New Roman"/>
                <w:kern w:val="1"/>
                <w:sz w:val="24"/>
                <w:szCs w:val="24"/>
                <w:lang w:val="sr-Cyrl-CS" w:eastAsia="ar-SA"/>
              </w:rPr>
              <w:t xml:space="preserve">- да располаже </w:t>
            </w:r>
            <w:r w:rsidRPr="00BC3935">
              <w:rPr>
                <w:rFonts w:ascii="Times New Roman" w:eastAsia="Times New Roman" w:hAnsi="Times New Roman" w:cs="Times New Roman"/>
                <w:b/>
                <w:kern w:val="1"/>
                <w:sz w:val="24"/>
                <w:szCs w:val="24"/>
                <w:u w:val="single"/>
                <w:lang w:val="sr-Cyrl-CS" w:eastAsia="ar-SA"/>
              </w:rPr>
              <w:t>довољним  финансијским капацитетом</w:t>
            </w:r>
            <w:r w:rsidRPr="00BC3935">
              <w:rPr>
                <w:rFonts w:ascii="Times New Roman" w:eastAsia="Times New Roman" w:hAnsi="Times New Roman" w:cs="Times New Roman"/>
                <w:kern w:val="1"/>
                <w:sz w:val="24"/>
                <w:szCs w:val="24"/>
                <w:lang w:val="sr-Cyrl-CS" w:eastAsia="ar-SA"/>
              </w:rPr>
              <w:t>:</w:t>
            </w:r>
          </w:p>
          <w:p w:rsidR="001E4F09" w:rsidRPr="00BC3935"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BC3935">
              <w:rPr>
                <w:rFonts w:ascii="Times New Roman" w:eastAsia="Times New Roman" w:hAnsi="Times New Roman" w:cs="Times New Roman"/>
                <w:bCs/>
                <w:kern w:val="1"/>
                <w:sz w:val="24"/>
                <w:szCs w:val="24"/>
                <w:lang w:val="sr-Cyrl-CS" w:eastAsia="ar-SA"/>
              </w:rPr>
              <w:t xml:space="preserve">      1. Да је Понуђач  у  пословн</w:t>
            </w:r>
            <w:r w:rsidRPr="00BC3935">
              <w:rPr>
                <w:rFonts w:ascii="Times New Roman" w:eastAsia="Times New Roman" w:hAnsi="Times New Roman" w:cs="Times New Roman"/>
                <w:bCs/>
                <w:kern w:val="1"/>
                <w:sz w:val="24"/>
                <w:szCs w:val="24"/>
                <w:lang w:val="sr-Cyrl-RS" w:eastAsia="ar-SA"/>
              </w:rPr>
              <w:t xml:space="preserve">ој </w:t>
            </w:r>
            <w:r w:rsidR="003334CA" w:rsidRPr="00BC3935">
              <w:rPr>
                <w:rFonts w:ascii="Times New Roman" w:eastAsia="Times New Roman" w:hAnsi="Times New Roman" w:cs="Times New Roman"/>
                <w:b/>
                <w:bCs/>
                <w:kern w:val="1"/>
                <w:sz w:val="24"/>
                <w:szCs w:val="24"/>
                <w:lang w:val="sr-Cyrl-RS" w:eastAsia="ar-SA"/>
              </w:rPr>
              <w:t>2017</w:t>
            </w:r>
            <w:r w:rsidRPr="00BC3935">
              <w:rPr>
                <w:rFonts w:ascii="Times New Roman" w:eastAsia="Times New Roman" w:hAnsi="Times New Roman" w:cs="Times New Roman"/>
                <w:b/>
                <w:bCs/>
                <w:kern w:val="1"/>
                <w:sz w:val="24"/>
                <w:szCs w:val="24"/>
                <w:lang w:val="sr-Cyrl-RS" w:eastAsia="ar-SA"/>
              </w:rPr>
              <w:t>.год.</w:t>
            </w:r>
            <w:r w:rsidRPr="00BC3935">
              <w:rPr>
                <w:rFonts w:ascii="Times New Roman" w:eastAsia="Times New Roman" w:hAnsi="Times New Roman" w:cs="Times New Roman"/>
                <w:bCs/>
                <w:kern w:val="1"/>
                <w:sz w:val="24"/>
                <w:szCs w:val="24"/>
                <w:lang w:val="sr-Cyrl-CS" w:eastAsia="ar-SA"/>
              </w:rPr>
              <w:t xml:space="preserve"> годин</w:t>
            </w:r>
            <w:r w:rsidRPr="00BC3935">
              <w:rPr>
                <w:rFonts w:ascii="Times New Roman" w:eastAsia="Times New Roman" w:hAnsi="Times New Roman" w:cs="Times New Roman"/>
                <w:bCs/>
                <w:kern w:val="1"/>
                <w:sz w:val="24"/>
                <w:szCs w:val="24"/>
                <w:lang w:val="sr-Cyrl-RS" w:eastAsia="ar-SA"/>
              </w:rPr>
              <w:t>и</w:t>
            </w:r>
            <w:r w:rsidRPr="00BC3935">
              <w:rPr>
                <w:rFonts w:ascii="Times New Roman" w:eastAsia="Times New Roman" w:hAnsi="Times New Roman" w:cs="Times New Roman"/>
                <w:b/>
                <w:bCs/>
                <w:kern w:val="1"/>
                <w:sz w:val="24"/>
                <w:szCs w:val="24"/>
                <w:lang w:val="sr-Cyrl-CS" w:eastAsia="ar-SA"/>
              </w:rPr>
              <w:t xml:space="preserve">, </w:t>
            </w:r>
            <w:r w:rsidRPr="00BC3935">
              <w:rPr>
                <w:rFonts w:ascii="Times New Roman" w:eastAsia="Times New Roman" w:hAnsi="Times New Roman" w:cs="Times New Roman"/>
                <w:bCs/>
                <w:kern w:val="1"/>
                <w:sz w:val="24"/>
                <w:szCs w:val="24"/>
                <w:lang w:val="sr-Cyrl-CS" w:eastAsia="ar-SA"/>
              </w:rPr>
              <w:t>остварио пословне приходе</w:t>
            </w:r>
            <w:r w:rsidRPr="00BC3935">
              <w:rPr>
                <w:rFonts w:ascii="Times New Roman" w:eastAsia="Times New Roman" w:hAnsi="Times New Roman" w:cs="Times New Roman"/>
                <w:bCs/>
                <w:kern w:val="1"/>
                <w:sz w:val="24"/>
                <w:szCs w:val="24"/>
                <w:lang w:val="sr-Latn-RS" w:eastAsia="ar-SA"/>
              </w:rPr>
              <w:t xml:space="preserve"> </w:t>
            </w:r>
            <w:r w:rsidRPr="00BC3935">
              <w:rPr>
                <w:rFonts w:ascii="Times New Roman" w:eastAsia="Times New Roman" w:hAnsi="Times New Roman" w:cs="Times New Roman"/>
                <w:bCs/>
                <w:kern w:val="1"/>
                <w:sz w:val="24"/>
                <w:szCs w:val="24"/>
                <w:lang w:val="sr-Cyrl-RS" w:eastAsia="ar-SA"/>
              </w:rPr>
              <w:t>минимум</w:t>
            </w:r>
            <w:r w:rsidRPr="00BC3935">
              <w:rPr>
                <w:rFonts w:ascii="Times New Roman" w:eastAsia="Times New Roman" w:hAnsi="Times New Roman" w:cs="Times New Roman"/>
                <w:bCs/>
                <w:kern w:val="1"/>
                <w:sz w:val="24"/>
                <w:szCs w:val="24"/>
                <w:lang w:val="sr-Cyrl-CS" w:eastAsia="ar-SA"/>
              </w:rPr>
              <w:t xml:space="preserve"> </w:t>
            </w:r>
            <w:r w:rsidRPr="00BC3935">
              <w:rPr>
                <w:rFonts w:ascii="Times New Roman" w:eastAsia="Times New Roman" w:hAnsi="Times New Roman" w:cs="Times New Roman"/>
                <w:bCs/>
                <w:kern w:val="1"/>
                <w:sz w:val="24"/>
                <w:szCs w:val="24"/>
                <w:lang w:val="sr-Cyrl-RS" w:eastAsia="ar-SA"/>
              </w:rPr>
              <w:t>у вредности понуде без ПДВ-а.</w:t>
            </w:r>
            <w:r w:rsidRPr="00BC3935">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BC3935"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BC3935">
              <w:rPr>
                <w:rFonts w:ascii="Times New Roman" w:eastAsia="Times New Roman" w:hAnsi="Times New Roman" w:cs="Times New Roman"/>
                <w:kern w:val="1"/>
                <w:lang w:val="sr-Cyrl-RS" w:eastAsia="ar-SA"/>
              </w:rPr>
              <w:t>1.1.</w:t>
            </w:r>
            <w:r w:rsidRPr="00BC3935">
              <w:rPr>
                <w:rFonts w:ascii="Times New Roman" w:eastAsia="Times New Roman" w:hAnsi="Times New Roman" w:cs="Times New Roman"/>
                <w:b/>
                <w:kern w:val="1"/>
                <w:lang w:val="sr-Cyrl-RS" w:eastAsia="ar-SA"/>
              </w:rPr>
              <w:t xml:space="preserve">     </w:t>
            </w:r>
            <w:r w:rsidR="003334CA" w:rsidRPr="00BC3935">
              <w:rPr>
                <w:rFonts w:ascii="Times New Roman" w:eastAsia="Times New Roman" w:hAnsi="Times New Roman" w:cs="Times New Roman"/>
                <w:kern w:val="1"/>
                <w:lang w:val="sr-Cyrl-RS" w:eastAsia="ar-SA"/>
              </w:rPr>
              <w:t>Копија биланса успеха за 2017</w:t>
            </w:r>
            <w:r w:rsidRPr="00BC3935">
              <w:rPr>
                <w:rFonts w:ascii="Times New Roman" w:eastAsia="Times New Roman" w:hAnsi="Times New Roman" w:cs="Times New Roman"/>
                <w:kern w:val="1"/>
                <w:lang w:val="sr-Cyrl-RS" w:eastAsia="ar-SA"/>
              </w:rPr>
              <w:t>. год. и потврда АПР-а да је годишњи финансијски извештај или финансијски извештај за стат</w:t>
            </w:r>
            <w:r w:rsidR="00153028" w:rsidRPr="00BC3935">
              <w:rPr>
                <w:rFonts w:ascii="Times New Roman" w:eastAsia="Times New Roman" w:hAnsi="Times New Roman" w:cs="Times New Roman"/>
                <w:kern w:val="1"/>
                <w:lang w:val="sr-Cyrl-RS" w:eastAsia="ar-SA"/>
              </w:rPr>
              <w:t>истичке потребе понуђача за 201</w:t>
            </w:r>
            <w:r w:rsidR="00153028" w:rsidRPr="00BC3935">
              <w:rPr>
                <w:rFonts w:ascii="Times New Roman" w:eastAsia="Times New Roman" w:hAnsi="Times New Roman" w:cs="Times New Roman"/>
                <w:kern w:val="1"/>
                <w:lang w:eastAsia="ar-SA"/>
              </w:rPr>
              <w:t>7</w:t>
            </w:r>
            <w:r w:rsidRPr="00BC3935">
              <w:rPr>
                <w:rFonts w:ascii="Times New Roman" w:eastAsia="Times New Roman" w:hAnsi="Times New Roman" w:cs="Times New Roman"/>
                <w:kern w:val="1"/>
                <w:lang w:val="sr-Cyrl-RS" w:eastAsia="ar-SA"/>
              </w:rPr>
              <w:t xml:space="preserve">.год. усвојен тј. обрађен. </w:t>
            </w:r>
          </w:p>
          <w:p w:rsidR="001E4F09" w:rsidRPr="00BC3935" w:rsidRDefault="001E4F09" w:rsidP="001E4F09">
            <w:pPr>
              <w:suppressAutoHyphens/>
              <w:spacing w:after="0" w:line="240" w:lineRule="auto"/>
              <w:rPr>
                <w:rFonts w:ascii="Times New Roman" w:eastAsia="Times New Roman" w:hAnsi="Times New Roman" w:cs="Times New Roman"/>
                <w:kern w:val="1"/>
                <w:lang w:val="sr-Cyrl-RS" w:eastAsia="ar-SA"/>
              </w:rPr>
            </w:pPr>
            <w:r w:rsidRPr="00BC3935">
              <w:rPr>
                <w:rFonts w:ascii="Times New Roman" w:eastAsia="Times New Roman" w:hAnsi="Times New Roman" w:cs="Times New Roman"/>
                <w:b/>
                <w:kern w:val="1"/>
                <w:u w:val="single"/>
                <w:lang w:val="sr-Cyrl-RS" w:eastAsia="ar-SA"/>
              </w:rPr>
              <w:t>Напомена:</w:t>
            </w:r>
          </w:p>
          <w:p w:rsidR="001E4F09" w:rsidRPr="00BC3935"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r w:rsidR="00BC3935" w:rsidRPr="00BC3935" w:rsidTr="00B83D72">
        <w:trPr>
          <w:trHeight w:val="4198"/>
        </w:trPr>
        <w:tc>
          <w:tcPr>
            <w:tcW w:w="706" w:type="dxa"/>
            <w:tcBorders>
              <w:top w:val="single" w:sz="4" w:space="0" w:color="000000"/>
              <w:left w:val="single" w:sz="4" w:space="0" w:color="000000"/>
              <w:bottom w:val="single" w:sz="4" w:space="0" w:color="000000"/>
            </w:tcBorders>
            <w:shd w:val="clear" w:color="auto" w:fill="auto"/>
          </w:tcPr>
          <w:p w:rsidR="00984F0F" w:rsidRPr="00BC3935" w:rsidRDefault="00984F0F" w:rsidP="00A30552">
            <w:pPr>
              <w:tabs>
                <w:tab w:val="left" w:pos="680"/>
              </w:tabs>
              <w:suppressAutoHyphens/>
              <w:snapToGrid w:val="0"/>
              <w:spacing w:after="0" w:line="240" w:lineRule="auto"/>
              <w:rPr>
                <w:rFonts w:ascii="Times New Roman" w:eastAsia="Times New Roman" w:hAnsi="Times New Roman" w:cs="Times New Roman"/>
                <w:kern w:val="1"/>
                <w:sz w:val="24"/>
                <w:szCs w:val="24"/>
                <w:lang w:val="sr-Cyrl-RS" w:eastAsia="ar-SA"/>
              </w:rPr>
            </w:pPr>
            <w:r w:rsidRPr="00BC3935">
              <w:rPr>
                <w:rFonts w:ascii="Times New Roman" w:eastAsia="Times New Roman" w:hAnsi="Times New Roman" w:cs="Times New Roman"/>
                <w:kern w:val="1"/>
                <w:sz w:val="24"/>
                <w:szCs w:val="24"/>
                <w:lang w:val="sr-Cyrl-RS" w:eastAsia="ar-SA"/>
              </w:rPr>
              <w:t>6.</w:t>
            </w:r>
          </w:p>
        </w:tc>
        <w:tc>
          <w:tcPr>
            <w:tcW w:w="3634" w:type="dxa"/>
            <w:tcBorders>
              <w:top w:val="single" w:sz="4" w:space="0" w:color="000000"/>
              <w:left w:val="single" w:sz="4" w:space="0" w:color="000000"/>
              <w:bottom w:val="single" w:sz="4" w:space="0" w:color="000000"/>
            </w:tcBorders>
            <w:shd w:val="clear" w:color="auto" w:fill="auto"/>
          </w:tcPr>
          <w:p w:rsidR="00153028" w:rsidRPr="00BC3935" w:rsidRDefault="00153028" w:rsidP="00984F0F">
            <w:pPr>
              <w:snapToGrid w:val="0"/>
              <w:spacing w:after="0"/>
              <w:rPr>
                <w:rFonts w:ascii="Times New Roman" w:hAnsi="Times New Roman" w:cs="Times New Roman"/>
              </w:rPr>
            </w:pPr>
            <w:r w:rsidRPr="00BC3935">
              <w:rPr>
                <w:rFonts w:ascii="Times New Roman" w:hAnsi="Times New Roman" w:cs="Times New Roman"/>
                <w:lang w:val="sr-Cyrl-CS"/>
              </w:rPr>
              <w:t>Додатни услов:</w:t>
            </w:r>
          </w:p>
          <w:p w:rsidR="00A30552" w:rsidRPr="00A30552" w:rsidRDefault="009B44CE" w:rsidP="00A30552">
            <w:pPr>
              <w:suppressAutoHyphens/>
              <w:snapToGrid w:val="0"/>
              <w:spacing w:after="0" w:line="240" w:lineRule="auto"/>
              <w:rPr>
                <w:rFonts w:ascii="Times New Roman" w:eastAsia="Times New Roman" w:hAnsi="Times New Roman" w:cs="Arial"/>
                <w:kern w:val="1"/>
                <w:lang w:val="sr-Cyrl-RS" w:eastAsia="ar-SA"/>
              </w:rPr>
            </w:pPr>
            <w:r w:rsidRPr="00BC3935">
              <w:rPr>
                <w:rFonts w:ascii="Times New Roman" w:eastAsia="Times New Roman" w:hAnsi="Times New Roman" w:cs="Arial"/>
                <w:kern w:val="1"/>
                <w:lang w:eastAsia="ar-SA"/>
              </w:rPr>
              <w:t>1.</w:t>
            </w:r>
            <w:r w:rsidRPr="00BC3935">
              <w:rPr>
                <w:rFonts w:ascii="Times New Roman" w:eastAsia="Times New Roman" w:hAnsi="Times New Roman" w:cs="Arial"/>
                <w:kern w:val="1"/>
                <w:lang w:val="sr-Cyrl-CS" w:eastAsia="ar-SA"/>
              </w:rPr>
              <w:t xml:space="preserve"> Д</w:t>
            </w:r>
            <w:r w:rsidR="00A30552" w:rsidRPr="00A30552">
              <w:rPr>
                <w:rFonts w:ascii="Times New Roman" w:eastAsia="Times New Roman" w:hAnsi="Times New Roman" w:cs="Arial"/>
                <w:kern w:val="1"/>
                <w:lang w:val="sr-Cyrl-RS" w:eastAsia="ar-SA"/>
              </w:rPr>
              <w:t xml:space="preserve">а </w:t>
            </w:r>
            <w:r w:rsidR="00861D05" w:rsidRPr="00BC3935">
              <w:rPr>
                <w:rFonts w:ascii="Times New Roman" w:eastAsia="Times New Roman" w:hAnsi="Times New Roman" w:cs="Arial"/>
                <w:kern w:val="1"/>
                <w:lang w:val="sr-Cyrl-RS" w:eastAsia="ar-SA"/>
              </w:rPr>
              <w:t xml:space="preserve">произвођач  котла </w:t>
            </w:r>
            <w:r w:rsidR="00A30552" w:rsidRPr="00A30552">
              <w:rPr>
                <w:rFonts w:ascii="Times New Roman" w:eastAsia="Times New Roman" w:hAnsi="Times New Roman" w:cs="Arial"/>
                <w:kern w:val="1"/>
                <w:lang w:val="sr-Cyrl-RS" w:eastAsia="ar-SA"/>
              </w:rPr>
              <w:t xml:space="preserve">располаже </w:t>
            </w:r>
            <w:r w:rsidR="00A30552" w:rsidRPr="00A30552">
              <w:rPr>
                <w:rFonts w:ascii="Times New Roman" w:eastAsia="Times New Roman" w:hAnsi="Times New Roman" w:cs="Arial"/>
                <w:b/>
                <w:kern w:val="1"/>
                <w:u w:val="single"/>
                <w:lang w:val="sr-Cyrl-RS" w:eastAsia="ar-SA"/>
              </w:rPr>
              <w:t>неопходним пословним капацитетом</w:t>
            </w:r>
            <w:r w:rsidR="00A30552" w:rsidRPr="00A30552">
              <w:rPr>
                <w:rFonts w:ascii="Times New Roman" w:eastAsia="Times New Roman" w:hAnsi="Times New Roman" w:cs="Arial"/>
                <w:kern w:val="1"/>
                <w:lang w:val="sr-Cyrl-RS" w:eastAsia="ar-SA"/>
              </w:rPr>
              <w:t>:</w:t>
            </w:r>
          </w:p>
          <w:p w:rsidR="00A30552" w:rsidRPr="00A30552" w:rsidRDefault="00A30552" w:rsidP="00A30552">
            <w:pPr>
              <w:suppressAutoHyphens/>
              <w:snapToGrid w:val="0"/>
              <w:spacing w:after="0" w:line="240" w:lineRule="auto"/>
              <w:rPr>
                <w:rFonts w:ascii="Times New Roman" w:eastAsia="Times New Roman" w:hAnsi="Times New Roman" w:cs="Arial"/>
                <w:kern w:val="1"/>
                <w:lang w:val="sr-Cyrl-RS" w:eastAsia="ar-SA"/>
              </w:rPr>
            </w:pPr>
          </w:p>
          <w:p w:rsidR="00A30552" w:rsidRPr="00A30552" w:rsidRDefault="00A30552" w:rsidP="00A30552">
            <w:pPr>
              <w:suppressAutoHyphens/>
              <w:snapToGrid w:val="0"/>
              <w:spacing w:after="0" w:line="240" w:lineRule="auto"/>
              <w:ind w:left="321"/>
              <w:rPr>
                <w:rFonts w:ascii="Times New Roman" w:eastAsia="Times New Roman" w:hAnsi="Times New Roman" w:cs="Times New Roman"/>
                <w:bCs/>
                <w:kern w:val="1"/>
                <w:lang w:val="sr-Cyrl-RS" w:eastAsia="ar-SA"/>
              </w:rPr>
            </w:pPr>
            <w:r w:rsidRPr="00BC3935">
              <w:rPr>
                <w:rFonts w:ascii="Times New Roman" w:eastAsia="Times New Roman" w:hAnsi="Times New Roman" w:cs="Times New Roman"/>
                <w:bCs/>
                <w:kern w:val="1"/>
                <w:lang w:eastAsia="ar-SA"/>
              </w:rPr>
              <w:t>1.</w:t>
            </w:r>
            <w:r w:rsidR="009B44CE" w:rsidRPr="00BC3935">
              <w:rPr>
                <w:rFonts w:ascii="Times New Roman" w:eastAsia="Times New Roman" w:hAnsi="Times New Roman" w:cs="Times New Roman"/>
                <w:bCs/>
                <w:kern w:val="1"/>
                <w:lang w:val="sr-Cyrl-RS" w:eastAsia="ar-SA"/>
              </w:rPr>
              <w:t>Да произвођач котла</w:t>
            </w:r>
            <w:r w:rsidRPr="00A30552">
              <w:rPr>
                <w:rFonts w:ascii="Times New Roman" w:eastAsia="Times New Roman" w:hAnsi="Times New Roman" w:cs="Times New Roman"/>
                <w:bCs/>
                <w:kern w:val="1"/>
                <w:lang w:val="sr-Cyrl-RS" w:eastAsia="ar-SA"/>
              </w:rPr>
              <w:t xml:space="preserve"> има сертификат</w:t>
            </w:r>
            <w:r w:rsidRPr="00A30552">
              <w:rPr>
                <w:rFonts w:ascii="Times New Roman" w:eastAsia="Times New Roman" w:hAnsi="Times New Roman" w:cs="Times New Roman"/>
                <w:bCs/>
                <w:kern w:val="1"/>
                <w:lang w:eastAsia="ar-SA"/>
              </w:rPr>
              <w:t>e</w:t>
            </w:r>
            <w:r w:rsidRPr="00A30552">
              <w:rPr>
                <w:rFonts w:ascii="Times New Roman" w:eastAsia="Times New Roman" w:hAnsi="Times New Roman" w:cs="Times New Roman"/>
                <w:bCs/>
                <w:kern w:val="1"/>
                <w:lang w:val="sr-Cyrl-RS" w:eastAsia="ar-SA"/>
              </w:rPr>
              <w:t xml:space="preserve"> квалитета</w:t>
            </w:r>
            <w:r w:rsidRPr="00A30552">
              <w:rPr>
                <w:rFonts w:ascii="Times New Roman" w:eastAsia="Times New Roman" w:hAnsi="Times New Roman" w:cs="Times New Roman"/>
                <w:bCs/>
                <w:kern w:val="1"/>
                <w:lang w:eastAsia="ar-SA"/>
              </w:rPr>
              <w:t xml:space="preserve"> и то:</w:t>
            </w:r>
          </w:p>
          <w:p w:rsidR="00A30552" w:rsidRPr="00A30552" w:rsidRDefault="00A30552" w:rsidP="00390774">
            <w:pPr>
              <w:suppressAutoHyphens/>
              <w:snapToGrid w:val="0"/>
              <w:spacing w:after="0" w:line="240" w:lineRule="auto"/>
              <w:rPr>
                <w:rFonts w:ascii="Times New Roman" w:eastAsia="Times New Roman" w:hAnsi="Times New Roman" w:cs="Times New Roman"/>
                <w:bCs/>
                <w:kern w:val="1"/>
                <w:lang w:val="sr-Cyrl-CS" w:eastAsia="ar-SA"/>
              </w:rPr>
            </w:pPr>
            <w:r w:rsidRPr="00A30552">
              <w:rPr>
                <w:rFonts w:ascii="Times New Roman" w:eastAsia="Times New Roman" w:hAnsi="Times New Roman" w:cs="Times New Roman"/>
                <w:bCs/>
                <w:kern w:val="1"/>
                <w:lang w:val="sr-Cyrl-RS" w:eastAsia="ar-SA"/>
              </w:rPr>
              <w:t xml:space="preserve"> </w:t>
            </w:r>
            <w:r w:rsidR="00390774">
              <w:rPr>
                <w:rFonts w:ascii="Times New Roman" w:eastAsia="Times New Roman" w:hAnsi="Times New Roman" w:cs="Times New Roman"/>
                <w:bCs/>
                <w:kern w:val="1"/>
                <w:lang w:eastAsia="ar-SA"/>
              </w:rPr>
              <w:t xml:space="preserve">                 </w:t>
            </w:r>
            <w:r w:rsidRPr="00A30552">
              <w:rPr>
                <w:rFonts w:ascii="Times New Roman" w:eastAsia="Times New Roman" w:hAnsi="Times New Roman" w:cs="Times New Roman"/>
                <w:bCs/>
                <w:kern w:val="1"/>
                <w:lang w:val="sr-Cyrl-RS" w:eastAsia="ar-SA"/>
              </w:rPr>
              <w:t>ISO 9001,</w:t>
            </w:r>
          </w:p>
          <w:p w:rsidR="00A30552" w:rsidRPr="00A30552" w:rsidRDefault="00A30552" w:rsidP="00A30552">
            <w:pPr>
              <w:suppressAutoHyphens/>
              <w:snapToGrid w:val="0"/>
              <w:spacing w:after="0" w:line="240" w:lineRule="auto"/>
              <w:ind w:left="321"/>
              <w:rPr>
                <w:rFonts w:ascii="Times New Roman" w:eastAsia="Times New Roman" w:hAnsi="Times New Roman" w:cs="Times New Roman"/>
                <w:bCs/>
                <w:kern w:val="1"/>
                <w:lang w:val="sr-Cyrl-CS" w:eastAsia="ar-SA"/>
              </w:rPr>
            </w:pPr>
            <w:r w:rsidRPr="00A30552">
              <w:rPr>
                <w:rFonts w:ascii="Times New Roman" w:eastAsia="Times New Roman" w:hAnsi="Times New Roman" w:cs="Times New Roman"/>
                <w:bCs/>
                <w:kern w:val="1"/>
                <w:lang w:val="sr-Cyrl-CS" w:eastAsia="ar-SA"/>
              </w:rPr>
              <w:t xml:space="preserve"> </w:t>
            </w:r>
            <w:r w:rsidR="00390774">
              <w:rPr>
                <w:rFonts w:ascii="Times New Roman" w:eastAsia="Times New Roman" w:hAnsi="Times New Roman" w:cs="Times New Roman"/>
                <w:bCs/>
                <w:kern w:val="1"/>
                <w:lang w:eastAsia="ar-SA"/>
              </w:rPr>
              <w:t xml:space="preserve">           </w:t>
            </w:r>
            <w:r w:rsidRPr="00A30552">
              <w:rPr>
                <w:rFonts w:ascii="Times New Roman" w:eastAsia="Times New Roman" w:hAnsi="Times New Roman" w:cs="Times New Roman"/>
                <w:bCs/>
                <w:kern w:val="1"/>
                <w:lang w:eastAsia="ar-SA"/>
              </w:rPr>
              <w:t>ISO14001</w:t>
            </w:r>
            <w:r w:rsidRPr="00A30552">
              <w:rPr>
                <w:rFonts w:ascii="Times New Roman" w:eastAsia="Times New Roman" w:hAnsi="Times New Roman" w:cs="Times New Roman"/>
                <w:bCs/>
                <w:kern w:val="1"/>
                <w:lang w:val="sr-Cyrl-CS" w:eastAsia="ar-SA"/>
              </w:rPr>
              <w:t xml:space="preserve"> и</w:t>
            </w:r>
          </w:p>
          <w:p w:rsidR="00A30552" w:rsidRPr="00A30552" w:rsidRDefault="00A30552" w:rsidP="00A30552">
            <w:pPr>
              <w:suppressAutoHyphens/>
              <w:snapToGrid w:val="0"/>
              <w:spacing w:after="0" w:line="240" w:lineRule="auto"/>
              <w:ind w:left="321"/>
              <w:rPr>
                <w:rFonts w:ascii="Times New Roman" w:eastAsia="Times New Roman" w:hAnsi="Times New Roman" w:cs="Times New Roman"/>
                <w:kern w:val="1"/>
                <w:lang w:val="sr-Cyrl-RS" w:eastAsia="ar-SA"/>
              </w:rPr>
            </w:pPr>
            <w:r w:rsidRPr="00A30552">
              <w:rPr>
                <w:rFonts w:ascii="Times New Roman" w:eastAsia="Times New Roman" w:hAnsi="Times New Roman" w:cs="Times New Roman"/>
                <w:bCs/>
                <w:kern w:val="1"/>
                <w:lang w:val="sr-Cyrl-CS" w:eastAsia="ar-SA"/>
              </w:rPr>
              <w:t xml:space="preserve"> </w:t>
            </w:r>
            <w:r w:rsidR="00390774">
              <w:rPr>
                <w:rFonts w:ascii="Times New Roman" w:eastAsia="Times New Roman" w:hAnsi="Times New Roman" w:cs="Times New Roman"/>
                <w:bCs/>
                <w:kern w:val="1"/>
                <w:lang w:eastAsia="ar-SA"/>
              </w:rPr>
              <w:t xml:space="preserve">           </w:t>
            </w:r>
            <w:r w:rsidRPr="00A30552">
              <w:rPr>
                <w:rFonts w:ascii="Times New Roman" w:eastAsia="Times New Roman" w:hAnsi="Times New Roman" w:cs="Times New Roman"/>
                <w:bCs/>
                <w:kern w:val="1"/>
                <w:lang w:eastAsia="ar-SA"/>
              </w:rPr>
              <w:t>OHSAS18001</w:t>
            </w:r>
          </w:p>
          <w:p w:rsidR="00984F0F" w:rsidRPr="00BC3935" w:rsidRDefault="00984F0F" w:rsidP="00984F0F">
            <w:pPr>
              <w:snapToGrid w:val="0"/>
              <w:spacing w:after="0"/>
              <w:rPr>
                <w:rFonts w:ascii="Times New Roman" w:hAnsi="Times New Roman" w:cs="Times New Roman"/>
                <w:b/>
              </w:rPr>
            </w:pPr>
          </w:p>
          <w:p w:rsidR="00984F0F" w:rsidRPr="00BC3935" w:rsidRDefault="00984F0F" w:rsidP="00984F0F">
            <w:pPr>
              <w:snapToGrid w:val="0"/>
              <w:spacing w:after="0"/>
              <w:rPr>
                <w:rFonts w:ascii="Times New Roman" w:hAnsi="Times New Roman" w:cs="Times New Roman"/>
                <w:b/>
                <w:lang w:val="sr-Cyrl-CS"/>
              </w:rPr>
            </w:pPr>
          </w:p>
          <w:p w:rsidR="00984F0F" w:rsidRPr="00BC3935" w:rsidRDefault="00984F0F" w:rsidP="00984F0F">
            <w:pPr>
              <w:snapToGrid w:val="0"/>
              <w:spacing w:after="0"/>
              <w:rPr>
                <w:rFonts w:ascii="Times New Roman" w:hAnsi="Times New Roman" w:cs="Times New Roman"/>
                <w:b/>
              </w:rPr>
            </w:pPr>
          </w:p>
          <w:p w:rsidR="00984F0F" w:rsidRPr="00BC3935" w:rsidRDefault="00984F0F" w:rsidP="00984F0F">
            <w:pPr>
              <w:snapToGrid w:val="0"/>
              <w:spacing w:after="0"/>
              <w:rPr>
                <w:rFonts w:ascii="Times New Roman" w:hAnsi="Times New Roman" w:cs="Times New Roman"/>
                <w:b/>
              </w:rPr>
            </w:pPr>
          </w:p>
          <w:p w:rsidR="00984F0F" w:rsidRPr="00BC3935" w:rsidRDefault="00984F0F" w:rsidP="00984F0F">
            <w:pPr>
              <w:snapToGrid w:val="0"/>
              <w:spacing w:after="0"/>
              <w:rPr>
                <w:rFonts w:ascii="Times New Roman" w:hAnsi="Times New Roman" w:cs="Times New Roman"/>
                <w:b/>
              </w:rPr>
            </w:pPr>
          </w:p>
          <w:p w:rsidR="00984F0F" w:rsidRPr="00BC3935" w:rsidRDefault="00984F0F" w:rsidP="00984F0F">
            <w:pPr>
              <w:snapToGrid w:val="0"/>
              <w:spacing w:after="0"/>
              <w:rPr>
                <w:rFonts w:ascii="Times New Roman" w:hAnsi="Times New Roman" w:cs="Times New Roman"/>
                <w:lang w:val="sr-Cyrl-CS"/>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30552" w:rsidRPr="00BC3935" w:rsidRDefault="00A30552" w:rsidP="00A30552">
            <w:pPr>
              <w:snapToGrid w:val="0"/>
              <w:ind w:left="720"/>
            </w:pPr>
          </w:p>
          <w:p w:rsidR="00A30552" w:rsidRPr="00BC3935" w:rsidRDefault="00A30552" w:rsidP="00A30552">
            <w:pPr>
              <w:pStyle w:val="ListParagraph"/>
              <w:numPr>
                <w:ilvl w:val="1"/>
                <w:numId w:val="48"/>
              </w:numPr>
              <w:snapToGrid w:val="0"/>
              <w:rPr>
                <w:bCs/>
              </w:rPr>
            </w:pPr>
            <w:r w:rsidRPr="00BC3935">
              <w:rPr>
                <w:lang w:val="sr-Cyrl-RS"/>
              </w:rPr>
              <w:t>Као до</w:t>
            </w:r>
            <w:r w:rsidR="00861D05" w:rsidRPr="00BC3935">
              <w:rPr>
                <w:lang w:val="sr-Cyrl-RS"/>
              </w:rPr>
              <w:t>каз доставити копије</w:t>
            </w:r>
            <w:r w:rsidRPr="00BC3935">
              <w:rPr>
                <w:lang w:val="sr-Cyrl-RS"/>
              </w:rPr>
              <w:t xml:space="preserve"> сертификата за систем квалитета ISO 9001</w:t>
            </w:r>
            <w:r w:rsidRPr="00BC3935">
              <w:t>,</w:t>
            </w:r>
            <w:r w:rsidRPr="00BC3935">
              <w:rPr>
                <w:bCs/>
              </w:rPr>
              <w:t xml:space="preserve"> ISO14001 и OHSAS18001</w:t>
            </w:r>
          </w:p>
          <w:p w:rsidR="00B83D72" w:rsidRPr="00BC3935" w:rsidRDefault="00A30552" w:rsidP="00A30552">
            <w:pPr>
              <w:shd w:val="clear" w:color="auto" w:fill="FFFFFF"/>
              <w:suppressAutoHyphens/>
              <w:snapToGrid w:val="0"/>
              <w:spacing w:after="0" w:line="240" w:lineRule="auto"/>
              <w:rPr>
                <w:rFonts w:ascii="Times New Roman" w:eastAsia="Times New Roman" w:hAnsi="Times New Roman" w:cs="Times New Roman"/>
                <w:kern w:val="1"/>
                <w:sz w:val="24"/>
                <w:lang w:val="sr-Cyrl-RS" w:eastAsia="ar-SA"/>
              </w:rPr>
            </w:pPr>
            <w:r w:rsidRPr="00A30552">
              <w:rPr>
                <w:rFonts w:ascii="Times New Roman" w:eastAsia="Times New Roman" w:hAnsi="Times New Roman" w:cs="Times New Roman"/>
                <w:bCs/>
                <w:kern w:val="1"/>
                <w:lang w:val="sr-Cyrl-CS" w:eastAsia="ar-SA"/>
              </w:rPr>
              <w:t xml:space="preserve">     </w:t>
            </w:r>
            <w:r w:rsidR="009B44CE" w:rsidRPr="00BC3935">
              <w:rPr>
                <w:rFonts w:ascii="Times New Roman" w:eastAsia="Times New Roman" w:hAnsi="Times New Roman" w:cs="Times New Roman"/>
                <w:kern w:val="1"/>
                <w:lang w:val="sr-Cyrl-RS" w:eastAsia="ar-SA"/>
              </w:rPr>
              <w:t xml:space="preserve"> </w:t>
            </w:r>
            <w:r w:rsidRPr="00A30552">
              <w:rPr>
                <w:rFonts w:ascii="Times New Roman" w:eastAsia="Times New Roman" w:hAnsi="Times New Roman" w:cs="Times New Roman"/>
                <w:kern w:val="1"/>
                <w:lang w:val="sr-Cyrl-RS" w:eastAsia="ar-SA"/>
              </w:rPr>
              <w:t xml:space="preserve"> </w:t>
            </w:r>
            <w:r w:rsidRPr="00390774">
              <w:rPr>
                <w:rFonts w:ascii="Times New Roman" w:eastAsia="Times New Roman" w:hAnsi="Times New Roman" w:cs="Times New Roman"/>
                <w:b/>
                <w:kern w:val="1"/>
                <w:sz w:val="24"/>
                <w:lang w:val="sr-Cyrl-RS" w:eastAsia="ar-SA"/>
              </w:rPr>
              <w:t xml:space="preserve">за </w:t>
            </w:r>
            <w:r w:rsidR="009B44CE" w:rsidRPr="00390774">
              <w:rPr>
                <w:rFonts w:ascii="Times New Roman" w:eastAsia="Times New Roman" w:hAnsi="Times New Roman" w:cs="Times New Roman"/>
                <w:b/>
                <w:kern w:val="1"/>
                <w:sz w:val="24"/>
                <w:lang w:val="sr-Cyrl-RS" w:eastAsia="ar-SA"/>
              </w:rPr>
              <w:t>произвођача котла</w:t>
            </w:r>
            <w:r w:rsidRPr="00A30552">
              <w:rPr>
                <w:rFonts w:ascii="Times New Roman" w:eastAsia="Times New Roman" w:hAnsi="Times New Roman" w:cs="Times New Roman"/>
                <w:bCs/>
                <w:kern w:val="1"/>
                <w:sz w:val="24"/>
                <w:lang w:val="sr-Cyrl-RS" w:eastAsia="ar-SA"/>
              </w:rPr>
              <w:t xml:space="preserve">, </w:t>
            </w:r>
            <w:r w:rsidR="00B83D72" w:rsidRPr="00BC3935">
              <w:rPr>
                <w:rFonts w:ascii="Times New Roman" w:eastAsia="Times New Roman" w:hAnsi="Times New Roman" w:cs="Times New Roman"/>
                <w:bCs/>
                <w:kern w:val="1"/>
                <w:sz w:val="24"/>
                <w:lang w:val="sr-Cyrl-RS" w:eastAsia="ar-SA"/>
              </w:rPr>
              <w:t xml:space="preserve">који морају бити </w:t>
            </w:r>
            <w:r w:rsidR="009B44CE" w:rsidRPr="00BC3935">
              <w:rPr>
                <w:rFonts w:ascii="Times New Roman" w:eastAsia="Times New Roman" w:hAnsi="Times New Roman" w:cs="Times New Roman"/>
                <w:kern w:val="1"/>
                <w:sz w:val="24"/>
                <w:lang w:val="sr-Cyrl-RS" w:eastAsia="ar-SA"/>
              </w:rPr>
              <w:t>важећ</w:t>
            </w:r>
            <w:r w:rsidR="00B83D72" w:rsidRPr="00BC3935">
              <w:rPr>
                <w:rFonts w:ascii="Times New Roman" w:eastAsia="Times New Roman" w:hAnsi="Times New Roman" w:cs="Times New Roman"/>
                <w:kern w:val="1"/>
                <w:sz w:val="24"/>
                <w:lang w:val="sr-Cyrl-RS" w:eastAsia="ar-SA"/>
              </w:rPr>
              <w:t>и</w:t>
            </w:r>
            <w:r w:rsidRPr="00A30552">
              <w:rPr>
                <w:rFonts w:ascii="Times New Roman" w:eastAsia="Times New Roman" w:hAnsi="Times New Roman" w:cs="Times New Roman"/>
                <w:kern w:val="1"/>
                <w:sz w:val="24"/>
                <w:lang w:val="sr-Cyrl-RS" w:eastAsia="ar-SA"/>
              </w:rPr>
              <w:t xml:space="preserve"> на </w:t>
            </w:r>
            <w:r w:rsidR="00B83D72" w:rsidRPr="00BC3935">
              <w:rPr>
                <w:rFonts w:ascii="Times New Roman" w:eastAsia="Times New Roman" w:hAnsi="Times New Roman" w:cs="Times New Roman"/>
                <w:kern w:val="1"/>
                <w:sz w:val="24"/>
                <w:lang w:val="sr-Cyrl-RS" w:eastAsia="ar-SA"/>
              </w:rPr>
              <w:t xml:space="preserve">  </w:t>
            </w:r>
          </w:p>
          <w:p w:rsidR="009B44CE" w:rsidRPr="00BC3935" w:rsidRDefault="00B83D72" w:rsidP="00A30552">
            <w:pPr>
              <w:shd w:val="clear" w:color="auto" w:fill="FFFFFF"/>
              <w:suppressAutoHyphens/>
              <w:snapToGrid w:val="0"/>
              <w:spacing w:after="0" w:line="240" w:lineRule="auto"/>
              <w:rPr>
                <w:rFonts w:ascii="Times New Roman" w:eastAsia="Times New Roman" w:hAnsi="Times New Roman" w:cs="Times New Roman"/>
                <w:kern w:val="1"/>
                <w:sz w:val="24"/>
                <w:lang w:val="sr-Cyrl-RS" w:eastAsia="ar-SA"/>
              </w:rPr>
            </w:pPr>
            <w:r w:rsidRPr="00BC3935">
              <w:rPr>
                <w:rFonts w:ascii="Times New Roman" w:eastAsia="Times New Roman" w:hAnsi="Times New Roman" w:cs="Times New Roman"/>
                <w:kern w:val="1"/>
                <w:sz w:val="24"/>
                <w:lang w:val="sr-Cyrl-RS" w:eastAsia="ar-SA"/>
              </w:rPr>
              <w:t xml:space="preserve">      </w:t>
            </w:r>
            <w:r w:rsidR="00A30552" w:rsidRPr="00A30552">
              <w:rPr>
                <w:rFonts w:ascii="Times New Roman" w:eastAsia="Times New Roman" w:hAnsi="Times New Roman" w:cs="Times New Roman"/>
                <w:kern w:val="1"/>
                <w:sz w:val="24"/>
                <w:lang w:val="sr-Cyrl-RS" w:eastAsia="ar-SA"/>
              </w:rPr>
              <w:t xml:space="preserve">дан отварања </w:t>
            </w:r>
            <w:r w:rsidR="009B44CE" w:rsidRPr="00BC3935">
              <w:rPr>
                <w:rFonts w:ascii="Times New Roman" w:eastAsia="Times New Roman" w:hAnsi="Times New Roman" w:cs="Times New Roman"/>
                <w:kern w:val="1"/>
                <w:sz w:val="24"/>
                <w:lang w:val="sr-Cyrl-RS" w:eastAsia="ar-SA"/>
              </w:rPr>
              <w:t xml:space="preserve"> </w:t>
            </w:r>
            <w:r w:rsidRPr="00A30552">
              <w:rPr>
                <w:rFonts w:ascii="Times New Roman" w:eastAsia="Times New Roman" w:hAnsi="Times New Roman" w:cs="Times New Roman"/>
                <w:kern w:val="1"/>
                <w:sz w:val="24"/>
                <w:lang w:val="sr-Cyrl-RS" w:eastAsia="ar-SA"/>
              </w:rPr>
              <w:t>понуда</w:t>
            </w:r>
            <w:r w:rsidRPr="00BC3935">
              <w:rPr>
                <w:rFonts w:ascii="Times New Roman" w:eastAsia="Times New Roman" w:hAnsi="Times New Roman" w:cs="Times New Roman"/>
                <w:kern w:val="1"/>
                <w:sz w:val="24"/>
                <w:lang w:val="sr-Cyrl-RS" w:eastAsia="ar-SA"/>
              </w:rPr>
              <w:t>.</w:t>
            </w:r>
          </w:p>
          <w:p w:rsidR="00A30552" w:rsidRPr="00A30552" w:rsidRDefault="009B44CE" w:rsidP="00A30552">
            <w:pPr>
              <w:shd w:val="clear" w:color="auto" w:fill="FFFFFF"/>
              <w:suppressAutoHyphens/>
              <w:snapToGrid w:val="0"/>
              <w:spacing w:after="0" w:line="240" w:lineRule="auto"/>
              <w:rPr>
                <w:rFonts w:ascii="Times New Roman" w:eastAsia="Times New Roman" w:hAnsi="Times New Roman" w:cs="Arial"/>
                <w:b/>
                <w:kern w:val="1"/>
                <w:sz w:val="24"/>
                <w:u w:val="single"/>
                <w:lang w:val="sr-Cyrl-RS" w:eastAsia="ar-SA"/>
              </w:rPr>
            </w:pPr>
            <w:r w:rsidRPr="00BC3935">
              <w:rPr>
                <w:rFonts w:ascii="Times New Roman" w:eastAsia="Times New Roman" w:hAnsi="Times New Roman" w:cs="Times New Roman"/>
                <w:kern w:val="1"/>
                <w:sz w:val="24"/>
                <w:lang w:val="sr-Cyrl-RS" w:eastAsia="ar-SA"/>
              </w:rPr>
              <w:t xml:space="preserve">      </w:t>
            </w:r>
          </w:p>
          <w:p w:rsidR="00A30552" w:rsidRPr="00A30552" w:rsidRDefault="00A30552" w:rsidP="00A30552">
            <w:pPr>
              <w:suppressAutoHyphens/>
              <w:spacing w:after="0" w:line="240" w:lineRule="auto"/>
              <w:rPr>
                <w:rFonts w:ascii="Times New Roman" w:eastAsia="Times New Roman" w:hAnsi="Times New Roman" w:cs="Arial"/>
                <w:b/>
                <w:kern w:val="1"/>
                <w:u w:val="single"/>
                <w:lang w:val="sr-Cyrl-RS" w:eastAsia="ar-SA"/>
              </w:rPr>
            </w:pPr>
          </w:p>
          <w:p w:rsidR="00A30552" w:rsidRPr="00A30552" w:rsidRDefault="00A30552" w:rsidP="00A30552">
            <w:pPr>
              <w:suppressAutoHyphens/>
              <w:spacing w:after="0" w:line="240" w:lineRule="auto"/>
              <w:rPr>
                <w:rFonts w:ascii="Times New Roman" w:eastAsia="Times New Roman" w:hAnsi="Times New Roman" w:cs="Arial"/>
                <w:kern w:val="1"/>
                <w:sz w:val="6"/>
                <w:szCs w:val="6"/>
                <w:u w:val="single"/>
                <w:lang w:val="sr-Cyrl-RS" w:eastAsia="ar-SA"/>
              </w:rPr>
            </w:pPr>
            <w:r w:rsidRPr="00A30552">
              <w:rPr>
                <w:rFonts w:ascii="Times New Roman" w:eastAsia="Times New Roman" w:hAnsi="Times New Roman" w:cs="Arial"/>
                <w:b/>
                <w:kern w:val="1"/>
                <w:u w:val="single"/>
                <w:lang w:val="sr-Cyrl-RS" w:eastAsia="ar-SA"/>
              </w:rPr>
              <w:t>Напомена:</w:t>
            </w:r>
          </w:p>
          <w:p w:rsidR="00A30552" w:rsidRPr="00A30552" w:rsidRDefault="00A30552" w:rsidP="00A30552">
            <w:pPr>
              <w:suppressAutoHyphens/>
              <w:spacing w:after="0" w:line="240" w:lineRule="auto"/>
              <w:rPr>
                <w:rFonts w:ascii="Times New Roman" w:eastAsia="Times New Roman" w:hAnsi="Times New Roman" w:cs="Arial"/>
                <w:kern w:val="1"/>
                <w:sz w:val="6"/>
                <w:szCs w:val="6"/>
                <w:u w:val="single"/>
                <w:lang w:val="sr-Cyrl-RS" w:eastAsia="ar-SA"/>
              </w:rPr>
            </w:pPr>
          </w:p>
          <w:p w:rsidR="00984F0F" w:rsidRPr="00BC3935" w:rsidRDefault="00A30552" w:rsidP="00A30552">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BC3935">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p w:rsidR="00984F0F" w:rsidRPr="00BC3935"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5A56D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Cs/>
          <w:kern w:val="1"/>
          <w:sz w:val="24"/>
          <w:szCs w:val="24"/>
          <w:lang w:val="sr-Cyrl-CS" w:eastAsia="ar-SA"/>
        </w:rPr>
      </w:pPr>
      <w:r w:rsidRPr="005A56D9">
        <w:rPr>
          <w:rFonts w:ascii="Times New Roman" w:eastAsia="TimesNewRomanPSMT" w:hAnsi="Times New Roman" w:cs="Arial"/>
          <w:bCs/>
          <w:color w:val="000000"/>
          <w:kern w:val="1"/>
          <w:sz w:val="24"/>
          <w:szCs w:val="24"/>
          <w:lang w:val="sr-Cyrl-CS" w:eastAsia="ar-SA"/>
        </w:rPr>
        <w:t xml:space="preserve">Понуда понуђача који не докаже да испуњава наведене обавезне </w:t>
      </w:r>
      <w:r w:rsidRPr="005A56D9">
        <w:rPr>
          <w:rFonts w:ascii="Times New Roman" w:eastAsia="TimesNewRomanPSMT" w:hAnsi="Times New Roman" w:cs="Arial"/>
          <w:bCs/>
          <w:color w:val="000000"/>
          <w:kern w:val="1"/>
          <w:sz w:val="24"/>
          <w:szCs w:val="24"/>
          <w:lang w:eastAsia="ar-SA"/>
        </w:rPr>
        <w:t xml:space="preserve">услове (тачке од 1 до </w:t>
      </w:r>
      <w:r w:rsidRPr="005A56D9">
        <w:rPr>
          <w:rFonts w:ascii="Times New Roman" w:eastAsia="TimesNewRomanPSMT" w:hAnsi="Times New Roman" w:cs="Arial"/>
          <w:bCs/>
          <w:color w:val="000000"/>
          <w:kern w:val="1"/>
          <w:sz w:val="24"/>
          <w:szCs w:val="24"/>
          <w:lang w:val="sr-Cyrl-RS" w:eastAsia="ar-SA"/>
        </w:rPr>
        <w:t>4</w:t>
      </w:r>
      <w:r w:rsidRPr="005A56D9">
        <w:rPr>
          <w:rFonts w:ascii="Times New Roman" w:eastAsia="TimesNewRomanPSMT" w:hAnsi="Times New Roman" w:cs="Arial"/>
          <w:bCs/>
          <w:color w:val="000000"/>
          <w:kern w:val="1"/>
          <w:sz w:val="24"/>
          <w:szCs w:val="24"/>
          <w:lang w:eastAsia="ar-SA"/>
        </w:rPr>
        <w:t xml:space="preserve"> овог обрасца) </w:t>
      </w:r>
      <w:r w:rsidRPr="005A56D9">
        <w:rPr>
          <w:rFonts w:ascii="Times New Roman" w:eastAsia="TimesNewRomanPSMT" w:hAnsi="Times New Roman" w:cs="Arial"/>
          <w:bCs/>
          <w:color w:val="000000"/>
          <w:kern w:val="1"/>
          <w:sz w:val="24"/>
          <w:szCs w:val="24"/>
          <w:lang w:val="sr-Cyrl-CS" w:eastAsia="ar-SA"/>
        </w:rPr>
        <w:t xml:space="preserve">и </w:t>
      </w:r>
      <w:r w:rsidR="005A56D9" w:rsidRPr="005A56D9">
        <w:rPr>
          <w:rFonts w:ascii="Times New Roman" w:eastAsia="TimesNewRomanPSMT" w:hAnsi="Times New Roman" w:cs="Arial"/>
          <w:bCs/>
          <w:kern w:val="1"/>
          <w:sz w:val="24"/>
          <w:szCs w:val="24"/>
          <w:lang w:val="sr-Cyrl-CS" w:eastAsia="ar-SA"/>
        </w:rPr>
        <w:t>додатне</w:t>
      </w:r>
      <w:r w:rsidR="003334CA" w:rsidRPr="005A56D9">
        <w:rPr>
          <w:rFonts w:ascii="Times New Roman" w:eastAsia="TimesNewRomanPSMT" w:hAnsi="Times New Roman" w:cs="Arial"/>
          <w:bCs/>
          <w:kern w:val="1"/>
          <w:sz w:val="24"/>
          <w:szCs w:val="24"/>
          <w:lang w:val="sr-Cyrl-CS" w:eastAsia="ar-SA"/>
        </w:rPr>
        <w:t xml:space="preserve"> услов</w:t>
      </w:r>
      <w:r w:rsidR="005A56D9" w:rsidRPr="005A56D9">
        <w:rPr>
          <w:rFonts w:ascii="Times New Roman" w:eastAsia="TimesNewRomanPSMT" w:hAnsi="Times New Roman" w:cs="Arial"/>
          <w:bCs/>
          <w:kern w:val="1"/>
          <w:sz w:val="24"/>
          <w:szCs w:val="24"/>
          <w:lang w:val="sr-Cyrl-CS" w:eastAsia="ar-SA"/>
        </w:rPr>
        <w:t>е</w:t>
      </w:r>
      <w:r w:rsidRPr="005A56D9">
        <w:rPr>
          <w:rFonts w:ascii="Times New Roman" w:eastAsia="TimesNewRomanPSMT" w:hAnsi="Times New Roman" w:cs="Arial"/>
          <w:bCs/>
          <w:kern w:val="1"/>
          <w:sz w:val="24"/>
          <w:szCs w:val="24"/>
          <w:lang w:val="sr-Cyrl-CS" w:eastAsia="ar-SA"/>
        </w:rPr>
        <w:t xml:space="preserve"> </w:t>
      </w:r>
      <w:r w:rsidRPr="005A56D9">
        <w:rPr>
          <w:rFonts w:ascii="Times New Roman" w:eastAsia="TimesNewRomanPSMT" w:hAnsi="Times New Roman" w:cs="Arial"/>
          <w:bCs/>
          <w:kern w:val="1"/>
          <w:sz w:val="24"/>
          <w:szCs w:val="24"/>
          <w:lang w:eastAsia="ar-SA"/>
        </w:rPr>
        <w:t>(</w:t>
      </w:r>
      <w:r w:rsidRPr="005A56D9">
        <w:rPr>
          <w:rFonts w:ascii="Times New Roman" w:eastAsia="TimesNewRomanPSMT" w:hAnsi="Times New Roman" w:cs="Arial"/>
          <w:bCs/>
          <w:kern w:val="1"/>
          <w:sz w:val="24"/>
          <w:szCs w:val="24"/>
          <w:lang w:val="sr-Cyrl-CS" w:eastAsia="ar-SA"/>
        </w:rPr>
        <w:t>тачк</w:t>
      </w:r>
      <w:r w:rsidR="003334CA" w:rsidRPr="005A56D9">
        <w:rPr>
          <w:rFonts w:ascii="Times New Roman" w:eastAsia="TimesNewRomanPSMT" w:hAnsi="Times New Roman" w:cs="Arial"/>
          <w:bCs/>
          <w:kern w:val="1"/>
          <w:sz w:val="24"/>
          <w:szCs w:val="24"/>
          <w:lang w:val="sr-Cyrl-RS" w:eastAsia="ar-SA"/>
        </w:rPr>
        <w:t>а 5</w:t>
      </w:r>
      <w:r w:rsidR="005A56D9" w:rsidRPr="005A56D9">
        <w:rPr>
          <w:rFonts w:ascii="Times New Roman" w:eastAsia="TimesNewRomanPSMT" w:hAnsi="Times New Roman" w:cs="Arial"/>
          <w:bCs/>
          <w:kern w:val="1"/>
          <w:sz w:val="24"/>
          <w:szCs w:val="24"/>
          <w:lang w:val="sr-Cyrl-RS" w:eastAsia="ar-SA"/>
        </w:rPr>
        <w:t xml:space="preserve"> </w:t>
      </w:r>
      <w:r w:rsidR="005A56D9" w:rsidRPr="005A56D9">
        <w:rPr>
          <w:rFonts w:ascii="Times New Roman" w:eastAsia="TimesNewRomanPSMT" w:hAnsi="Times New Roman" w:cs="Arial"/>
          <w:bCs/>
          <w:kern w:val="1"/>
          <w:sz w:val="24"/>
          <w:szCs w:val="24"/>
          <w:lang w:val="sr-Cyrl-CS" w:eastAsia="ar-SA"/>
        </w:rPr>
        <w:t xml:space="preserve">и 6 </w:t>
      </w:r>
      <w:r w:rsidRPr="005A56D9">
        <w:rPr>
          <w:rFonts w:ascii="Times New Roman" w:eastAsia="TimesNewRomanPSMT" w:hAnsi="Times New Roman" w:cs="Arial"/>
          <w:bCs/>
          <w:kern w:val="1"/>
          <w:sz w:val="24"/>
          <w:szCs w:val="24"/>
          <w:lang w:val="sr-Cyrl-CS" w:eastAsia="ar-SA"/>
        </w:rPr>
        <w:t>обрасца</w:t>
      </w:r>
      <w:r w:rsidRPr="005A56D9">
        <w:rPr>
          <w:rFonts w:ascii="Times New Roman" w:eastAsia="TimesNewRomanPSMT" w:hAnsi="Times New Roman" w:cs="Arial"/>
          <w:bCs/>
          <w:kern w:val="1"/>
          <w:sz w:val="24"/>
          <w:szCs w:val="24"/>
          <w:lang w:eastAsia="ar-SA"/>
        </w:rPr>
        <w:t>)</w:t>
      </w:r>
      <w:r w:rsidRPr="005A56D9">
        <w:rPr>
          <w:rFonts w:ascii="Times New Roman" w:eastAsia="TimesNewRomanPSMT" w:hAnsi="Times New Roman" w:cs="Arial"/>
          <w:bCs/>
          <w:kern w:val="1"/>
          <w:sz w:val="24"/>
          <w:szCs w:val="24"/>
          <w:lang w:val="sr-Cyrl-CS" w:eastAsia="ar-SA"/>
        </w:rPr>
        <w:t>,</w:t>
      </w:r>
      <w:r w:rsidRPr="005A56D9">
        <w:rPr>
          <w:rFonts w:ascii="Times New Roman" w:eastAsia="TimesNewRomanPSMT" w:hAnsi="Times New Roman" w:cs="Arial"/>
          <w:bCs/>
          <w:kern w:val="1"/>
          <w:sz w:val="24"/>
          <w:szCs w:val="24"/>
          <w:lang w:eastAsia="ar-SA"/>
        </w:rPr>
        <w:t xml:space="preserve"> </w:t>
      </w:r>
      <w:r w:rsidRPr="005A56D9">
        <w:rPr>
          <w:rFonts w:ascii="Times New Roman" w:eastAsia="TimesNewRomanPSMT" w:hAnsi="Times New Roman" w:cs="Arial"/>
          <w:bCs/>
          <w:kern w:val="1"/>
          <w:sz w:val="24"/>
          <w:szCs w:val="24"/>
          <w:lang w:val="sr-Cyrl-CS" w:eastAsia="ar-SA"/>
        </w:rPr>
        <w:t>биће одбијена као неприхватљива.</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Докази о испуњености </w:t>
      </w:r>
      <w:r w:rsidRPr="005A56D9">
        <w:rPr>
          <w:rFonts w:ascii="Times New Roman" w:eastAsia="Times New Roman" w:hAnsi="Times New Roman" w:cs="Times New Roman"/>
          <w:bCs/>
          <w:kern w:val="1"/>
          <w:sz w:val="24"/>
          <w:szCs w:val="24"/>
          <w:lang w:val="sr-Cyrl-RS" w:eastAsia="ar-SA"/>
        </w:rPr>
        <w:t xml:space="preserve">наведених </w:t>
      </w:r>
      <w:r w:rsidRPr="005A56D9">
        <w:rPr>
          <w:rFonts w:ascii="Times New Roman" w:eastAsia="Times New Roman" w:hAnsi="Times New Roman" w:cs="Times New Roman"/>
          <w:bCs/>
          <w:kern w:val="1"/>
          <w:sz w:val="24"/>
          <w:szCs w:val="24"/>
          <w:lang w:val="sr-Cyrl-CS" w:eastAsia="ar-SA"/>
        </w:rPr>
        <w:t>услова могу се достављати у неовереним копијама.</w:t>
      </w:r>
      <w:r w:rsidRPr="005A56D9">
        <w:rPr>
          <w:rFonts w:ascii="Times New Roman" w:eastAsia="Times New Roman" w:hAnsi="Times New Roman" w:cs="Times New Roman"/>
          <w:bCs/>
          <w:kern w:val="1"/>
          <w:sz w:val="24"/>
          <w:szCs w:val="24"/>
          <w:lang w:val="sr-Cyrl-RS" w:eastAsia="ar-SA"/>
        </w:rPr>
        <w:t xml:space="preserve">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Наручилац </w:t>
      </w:r>
      <w:r w:rsidRPr="005A56D9">
        <w:rPr>
          <w:rFonts w:ascii="Times New Roman" w:eastAsia="Times New Roman" w:hAnsi="Times New Roman" w:cs="Times New Roman"/>
          <w:bCs/>
          <w:kern w:val="1"/>
          <w:sz w:val="24"/>
          <w:szCs w:val="24"/>
          <w:u w:val="single"/>
          <w:lang w:val="sr-Cyrl-RS" w:eastAsia="ar-SA"/>
        </w:rPr>
        <w:t>може</w:t>
      </w:r>
      <w:r w:rsidRPr="005A56D9">
        <w:rPr>
          <w:rFonts w:ascii="Times New Roman" w:eastAsia="Times New Roman" w:hAnsi="Times New Roman" w:cs="Times New Roman"/>
          <w:bCs/>
          <w:kern w:val="1"/>
          <w:sz w:val="24"/>
          <w:szCs w:val="24"/>
          <w:lang w:val="sr-Cyrl-CS" w:eastAsia="ar-SA"/>
        </w:rPr>
        <w:t xml:space="preserve"> пре доношења одлуке о </w:t>
      </w:r>
      <w:r w:rsidRPr="005A56D9">
        <w:rPr>
          <w:rFonts w:ascii="Times New Roman" w:eastAsia="Times New Roman" w:hAnsi="Times New Roman" w:cs="Times New Roman"/>
          <w:bCs/>
          <w:kern w:val="1"/>
          <w:sz w:val="24"/>
          <w:szCs w:val="24"/>
          <w:lang w:val="sr-Cyrl-RS" w:eastAsia="ar-SA"/>
        </w:rPr>
        <w:t>додели уговора</w:t>
      </w:r>
      <w:r w:rsidRPr="005A56D9">
        <w:rPr>
          <w:rFonts w:ascii="Times New Roman" w:eastAsia="Times New Roman" w:hAnsi="Times New Roman" w:cs="Times New Roman"/>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5A56D9">
        <w:rPr>
          <w:rFonts w:ascii="Times New Roman" w:eastAsia="Times New Roman" w:hAnsi="Times New Roman" w:cs="Times New Roman"/>
          <w:bCs/>
          <w:kern w:val="1"/>
          <w:sz w:val="24"/>
          <w:szCs w:val="24"/>
          <w:lang w:val="sr-Cyrl-RS" w:eastAsia="ar-SA"/>
        </w:rPr>
        <w:t xml:space="preserve"> о  испуњености свих или појединих услова.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Наручилац ће пре доношења одлуке о додели уговора затражити од п</w:t>
      </w:r>
      <w:r w:rsidRPr="005A56D9">
        <w:rPr>
          <w:rFonts w:ascii="Times New Roman" w:eastAsia="Times New Roman" w:hAnsi="Times New Roman" w:cs="Times New Roman"/>
          <w:bCs/>
          <w:kern w:val="1"/>
          <w:sz w:val="24"/>
          <w:szCs w:val="24"/>
          <w:lang w:val="sr-Cyrl-CS" w:eastAsia="ar-SA"/>
        </w:rPr>
        <w:t>онуђач</w:t>
      </w:r>
      <w:r w:rsidRPr="005A56D9">
        <w:rPr>
          <w:rFonts w:ascii="Times New Roman" w:eastAsia="Times New Roman" w:hAnsi="Times New Roman" w:cs="Times New Roman"/>
          <w:bCs/>
          <w:kern w:val="1"/>
          <w:sz w:val="24"/>
          <w:szCs w:val="24"/>
          <w:lang w:val="sr-Cyrl-RS" w:eastAsia="ar-SA"/>
        </w:rPr>
        <w:t>а</w:t>
      </w:r>
      <w:r w:rsidRPr="005A56D9">
        <w:rPr>
          <w:rFonts w:ascii="Times New Roman" w:eastAsia="Times New Roman" w:hAnsi="Times New Roman" w:cs="Times New Roman"/>
          <w:bCs/>
          <w:kern w:val="1"/>
          <w:sz w:val="24"/>
          <w:szCs w:val="24"/>
          <w:lang w:val="sr-Cyrl-CS" w:eastAsia="ar-SA"/>
        </w:rPr>
        <w:t xml:space="preserve"> чија понуда буде оцењена као најповољнија да у одређеном примереном року, достави </w:t>
      </w:r>
      <w:r w:rsidRPr="005A56D9">
        <w:rPr>
          <w:rFonts w:ascii="Times New Roman" w:eastAsia="Times New Roman" w:hAnsi="Times New Roman" w:cs="Times New Roman"/>
          <w:bCs/>
          <w:kern w:val="1"/>
          <w:sz w:val="24"/>
          <w:szCs w:val="24"/>
          <w:lang w:val="sr-Cyrl-RS" w:eastAsia="ar-SA"/>
        </w:rPr>
        <w:t xml:space="preserve">копију захтеваних доказа о испуњености обавезних услова </w:t>
      </w:r>
      <w:r w:rsidRPr="005A56D9">
        <w:rPr>
          <w:rFonts w:ascii="Times New Roman" w:eastAsia="TimesNewRomanPSMT" w:hAnsi="Times New Roman" w:cs="Arial"/>
          <w:bCs/>
          <w:color w:val="000000"/>
          <w:kern w:val="1"/>
          <w:sz w:val="24"/>
          <w:szCs w:val="24"/>
          <w:lang w:eastAsia="ar-SA"/>
        </w:rPr>
        <w:t xml:space="preserve">(тачке од 1 до </w:t>
      </w:r>
      <w:r w:rsidRPr="005A56D9">
        <w:rPr>
          <w:rFonts w:ascii="Times New Roman" w:eastAsia="TimesNewRomanPSMT" w:hAnsi="Times New Roman" w:cs="Arial"/>
          <w:bCs/>
          <w:color w:val="000000"/>
          <w:kern w:val="1"/>
          <w:sz w:val="24"/>
          <w:szCs w:val="24"/>
          <w:lang w:val="sr-Cyrl-RS" w:eastAsia="ar-SA"/>
        </w:rPr>
        <w:t>3</w:t>
      </w:r>
      <w:r w:rsidRPr="005A56D9">
        <w:rPr>
          <w:rFonts w:ascii="Times New Roman" w:eastAsia="TimesNewRomanPSMT" w:hAnsi="Times New Roman" w:cs="Arial"/>
          <w:bCs/>
          <w:color w:val="000000"/>
          <w:kern w:val="1"/>
          <w:sz w:val="24"/>
          <w:szCs w:val="24"/>
          <w:lang w:eastAsia="ar-SA"/>
        </w:rPr>
        <w:t xml:space="preserve"> овог обрасца)</w:t>
      </w:r>
      <w:r w:rsidRPr="005A56D9">
        <w:rPr>
          <w:rFonts w:ascii="Times New Roman" w:eastAsia="TimesNewRomanPSMT" w:hAnsi="Times New Roman" w:cs="Arial"/>
          <w:bCs/>
          <w:color w:val="000000"/>
          <w:kern w:val="1"/>
          <w:sz w:val="24"/>
          <w:szCs w:val="24"/>
          <w:lang w:val="sr-Cyrl-RS" w:eastAsia="ar-SA"/>
        </w:rPr>
        <w:t xml:space="preserve">, а може да затражи на увид </w:t>
      </w:r>
      <w:r w:rsidRPr="005A56D9">
        <w:rPr>
          <w:rFonts w:ascii="Times New Roman" w:eastAsia="Times New Roman" w:hAnsi="Times New Roman" w:cs="Times New Roman"/>
          <w:bCs/>
          <w:kern w:val="1"/>
          <w:sz w:val="24"/>
          <w:szCs w:val="24"/>
          <w:lang w:val="sr-Cyrl-CS" w:eastAsia="ar-SA"/>
        </w:rPr>
        <w:t xml:space="preserve">оргинал или оверену копију </w:t>
      </w:r>
      <w:r w:rsidRPr="005A56D9">
        <w:rPr>
          <w:rFonts w:ascii="Times New Roman" w:eastAsia="Times New Roman" w:hAnsi="Times New Roman" w:cs="Times New Roman"/>
          <w:bCs/>
          <w:kern w:val="1"/>
          <w:sz w:val="24"/>
          <w:szCs w:val="24"/>
          <w:lang w:val="sr-Cyrl-RS" w:eastAsia="ar-SA"/>
        </w:rPr>
        <w:t>свих или појединих</w:t>
      </w:r>
      <w:r w:rsidRPr="005A56D9">
        <w:rPr>
          <w:rFonts w:ascii="Times New Roman" w:eastAsia="Times New Roman" w:hAnsi="Times New Roman" w:cs="Times New Roman"/>
          <w:bCs/>
          <w:kern w:val="1"/>
          <w:sz w:val="24"/>
          <w:szCs w:val="24"/>
          <w:lang w:val="sr-Cyrl-CS" w:eastAsia="ar-SA"/>
        </w:rPr>
        <w:t xml:space="preserve"> доказа. </w:t>
      </w:r>
      <w:r w:rsidRPr="005A56D9">
        <w:rPr>
          <w:rFonts w:ascii="Times New Roman" w:eastAsia="Times New Roman" w:hAnsi="Times New Roman" w:cs="Times New Roman"/>
          <w:bCs/>
          <w:kern w:val="1"/>
          <w:sz w:val="24"/>
          <w:szCs w:val="24"/>
          <w:u w:val="single"/>
          <w:lang w:val="sr-Cyrl-RS" w:eastAsia="ar-SA"/>
        </w:rPr>
        <w:t>Докази о испуњености обавезних услова (</w:t>
      </w:r>
      <w:r w:rsidRPr="005A56D9">
        <w:rPr>
          <w:rFonts w:ascii="Times New Roman" w:eastAsia="TimesNewRomanPSMT" w:hAnsi="Times New Roman" w:cs="Arial"/>
          <w:bCs/>
          <w:color w:val="000000"/>
          <w:kern w:val="1"/>
          <w:sz w:val="24"/>
          <w:szCs w:val="24"/>
          <w:u w:val="single"/>
          <w:lang w:eastAsia="ar-SA"/>
        </w:rPr>
        <w:t xml:space="preserve">тачке </w:t>
      </w:r>
      <w:r w:rsidRPr="005A56D9">
        <w:rPr>
          <w:rFonts w:ascii="Times New Roman" w:eastAsia="TimesNewRomanPSMT" w:hAnsi="Times New Roman" w:cs="Arial"/>
          <w:bCs/>
          <w:color w:val="000000"/>
          <w:kern w:val="1"/>
          <w:sz w:val="24"/>
          <w:szCs w:val="24"/>
          <w:u w:val="single"/>
          <w:lang w:val="sr-Cyrl-RS" w:eastAsia="ar-SA"/>
        </w:rPr>
        <w:t>2</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и</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3</w:t>
      </w:r>
      <w:r w:rsidRPr="005A56D9">
        <w:rPr>
          <w:rFonts w:ascii="Times New Roman" w:eastAsia="TimesNewRomanPSMT" w:hAnsi="Times New Roman" w:cs="Arial"/>
          <w:bCs/>
          <w:color w:val="000000"/>
          <w:kern w:val="1"/>
          <w:sz w:val="24"/>
          <w:szCs w:val="24"/>
          <w:u w:val="single"/>
          <w:lang w:eastAsia="ar-SA"/>
        </w:rPr>
        <w:t xml:space="preserve"> овог обрасца)</w:t>
      </w:r>
      <w:r w:rsidRPr="005A56D9">
        <w:rPr>
          <w:rFonts w:ascii="Times New Roman" w:eastAsia="TimesNewRomanPSMT" w:hAnsi="Times New Roman" w:cs="Arial"/>
          <w:bCs/>
          <w:color w:val="000000"/>
          <w:kern w:val="1"/>
          <w:sz w:val="24"/>
          <w:szCs w:val="24"/>
          <w:u w:val="single"/>
          <w:lang w:val="sr-Cyrl-RS" w:eastAsia="ar-SA"/>
        </w:rPr>
        <w:t xml:space="preserve"> не могу бити старији од два месеца пре отварања понуда</w:t>
      </w:r>
      <w:r w:rsidRPr="005A56D9">
        <w:rPr>
          <w:rFonts w:ascii="Times New Roman" w:eastAsia="TimesNewRomanPSMT" w:hAnsi="Times New Roman" w:cs="Arial"/>
          <w:bCs/>
          <w:color w:val="000000"/>
          <w:kern w:val="1"/>
          <w:sz w:val="24"/>
          <w:szCs w:val="24"/>
          <w:lang w:val="sr-Cyrl-RS" w:eastAsia="ar-SA"/>
        </w:rPr>
        <w:t xml:space="preserve">. </w:t>
      </w:r>
      <w:r w:rsidRPr="005A56D9">
        <w:rPr>
          <w:rFonts w:ascii="Times New Roman" w:eastAsia="Times New Roman" w:hAnsi="Times New Roman" w:cs="Times New Roman"/>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Уколико понуђач чија је понуда оцењена као најповољнија не достави </w:t>
      </w:r>
      <w:r w:rsidRPr="005A56D9">
        <w:rPr>
          <w:rFonts w:ascii="Times New Roman" w:eastAsia="Times New Roman" w:hAnsi="Times New Roman" w:cs="Times New Roman"/>
          <w:bCs/>
          <w:kern w:val="1"/>
          <w:sz w:val="24"/>
          <w:szCs w:val="24"/>
          <w:lang w:val="sr-Cyrl-RS" w:eastAsia="ar-SA"/>
        </w:rPr>
        <w:t>тражене</w:t>
      </w:r>
      <w:r w:rsidRPr="005A56D9">
        <w:rPr>
          <w:rFonts w:ascii="Times New Roman" w:eastAsia="Times New Roman" w:hAnsi="Times New Roman" w:cs="Times New Roman"/>
          <w:bCs/>
          <w:kern w:val="1"/>
          <w:sz w:val="24"/>
          <w:szCs w:val="24"/>
          <w:lang w:val="sr-Cyrl-CS" w:eastAsia="ar-SA"/>
        </w:rPr>
        <w:t xml:space="preserve"> доказ</w:t>
      </w:r>
      <w:r w:rsidRPr="005A56D9">
        <w:rPr>
          <w:rFonts w:ascii="Times New Roman" w:eastAsia="Times New Roman" w:hAnsi="Times New Roman" w:cs="Times New Roman"/>
          <w:bCs/>
          <w:kern w:val="1"/>
          <w:sz w:val="24"/>
          <w:szCs w:val="24"/>
          <w:lang w:val="sr-Cyrl-RS" w:eastAsia="ar-SA"/>
        </w:rPr>
        <w:t>е</w:t>
      </w:r>
      <w:r w:rsidRPr="005A56D9">
        <w:rPr>
          <w:rFonts w:ascii="Times New Roman" w:eastAsia="Times New Roman" w:hAnsi="Times New Roman" w:cs="Times New Roman"/>
          <w:bCs/>
          <w:kern w:val="1"/>
          <w:sz w:val="24"/>
          <w:szCs w:val="24"/>
          <w:lang w:val="sr-Cyrl-CS" w:eastAsia="ar-SA"/>
        </w:rPr>
        <w:t xml:space="preserve"> у </w:t>
      </w:r>
      <w:r w:rsidRPr="005A56D9">
        <w:rPr>
          <w:rFonts w:ascii="Times New Roman" w:eastAsia="Times New Roman" w:hAnsi="Times New Roman" w:cs="Times New Roman"/>
          <w:bCs/>
          <w:kern w:val="1"/>
          <w:sz w:val="24"/>
          <w:szCs w:val="24"/>
          <w:lang w:val="sr-Cyrl-RS" w:eastAsia="ar-SA"/>
        </w:rPr>
        <w:t>остављеном, примереном</w:t>
      </w:r>
      <w:r w:rsidRPr="005A56D9">
        <w:rPr>
          <w:rFonts w:ascii="Times New Roman" w:eastAsia="Times New Roman" w:hAnsi="Times New Roman" w:cs="Times New Roman"/>
          <w:bCs/>
          <w:kern w:val="1"/>
          <w:sz w:val="24"/>
          <w:szCs w:val="24"/>
          <w:lang w:val="sr-Cyrl-CS" w:eastAsia="ar-SA"/>
        </w:rPr>
        <w:t xml:space="preserve"> року</w:t>
      </w:r>
      <w:r w:rsidRPr="005A56D9">
        <w:rPr>
          <w:rFonts w:ascii="Times New Roman" w:eastAsia="Times New Roman" w:hAnsi="Times New Roman" w:cs="Times New Roman"/>
          <w:bCs/>
          <w:kern w:val="1"/>
          <w:sz w:val="24"/>
          <w:szCs w:val="24"/>
          <w:lang w:val="sr-Cyrl-RS" w:eastAsia="ar-SA"/>
        </w:rPr>
        <w:t>, који не може бити краћи од 5 дана</w:t>
      </w:r>
      <w:r w:rsidRPr="005A56D9">
        <w:rPr>
          <w:rFonts w:ascii="Times New Roman" w:eastAsia="Times New Roman" w:hAnsi="Times New Roman" w:cs="Times New Roman"/>
          <w:bCs/>
          <w:kern w:val="1"/>
          <w:sz w:val="24"/>
          <w:szCs w:val="24"/>
          <w:lang w:val="sr-Cyrl-CS" w:eastAsia="ar-SA"/>
        </w:rPr>
        <w:t>, наручилац ће његову понуду одбити као неприхватљиву.</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RS" w:eastAsia="ar-SA"/>
        </w:rPr>
        <w:lastRenderedPageBreak/>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Ако се у држави у којој понуђач има седиште не издају докази из члана </w:t>
      </w:r>
      <w:r w:rsidRPr="005A56D9">
        <w:rPr>
          <w:rFonts w:ascii="Times New Roman" w:eastAsia="Times New Roman" w:hAnsi="Times New Roman" w:cs="Times New Roman"/>
          <w:bCs/>
          <w:kern w:val="1"/>
          <w:sz w:val="24"/>
          <w:szCs w:val="24"/>
          <w:lang w:val="sr-Cyrl-CS" w:eastAsia="ar-SA"/>
        </w:rPr>
        <w:t>77</w:t>
      </w:r>
      <w:r w:rsidRPr="005A56D9">
        <w:rPr>
          <w:rFonts w:ascii="Times New Roman" w:eastAsia="Times New Roman" w:hAnsi="Times New Roman" w:cs="Times New Roman"/>
          <w:bCs/>
          <w:kern w:val="1"/>
          <w:sz w:val="24"/>
          <w:szCs w:val="24"/>
          <w:lang w:val="ru-RU" w:eastAsia="ar-SA"/>
        </w:rPr>
        <w:t xml:space="preserve">. овог закона, понуђач може, уместо доказа, приложити своју писмену изјаву, </w:t>
      </w:r>
      <w:r w:rsidRPr="005A56D9">
        <w:rPr>
          <w:rFonts w:ascii="Times New Roman" w:eastAsia="Times New Roman" w:hAnsi="Times New Roman" w:cs="Times New Roman"/>
          <w:bCs/>
          <w:kern w:val="1"/>
          <w:sz w:val="24"/>
          <w:szCs w:val="24"/>
          <w:lang w:val="sr-Cyrl-CS" w:eastAsia="ar-SA"/>
        </w:rPr>
        <w:t xml:space="preserve">са прецизно наведеним доказом/има за које се прилаже изјава, </w:t>
      </w:r>
      <w:r w:rsidRPr="005A56D9">
        <w:rPr>
          <w:rFonts w:ascii="Times New Roman" w:eastAsia="Times New Roman" w:hAnsi="Times New Roman" w:cs="Times New Roman"/>
          <w:bCs/>
          <w:kern w:val="1"/>
          <w:sz w:val="24"/>
          <w:szCs w:val="24"/>
          <w:lang w:val="ru-RU" w:eastAsia="ar-SA"/>
        </w:rPr>
        <w:t xml:space="preserve">дату под кривичном и </w:t>
      </w:r>
      <w:r w:rsidRPr="005A56D9">
        <w:rPr>
          <w:rFonts w:ascii="Times New Roman" w:eastAsia="Times New Roman" w:hAnsi="Times New Roman" w:cs="Times New Roman"/>
          <w:bCs/>
          <w:kern w:val="1"/>
          <w:sz w:val="24"/>
          <w:szCs w:val="24"/>
          <w:lang w:val="sr-Cyrl-CS" w:eastAsia="ar-SA"/>
        </w:rPr>
        <w:t>материјалном</w:t>
      </w:r>
      <w:r w:rsidRPr="005A56D9">
        <w:rPr>
          <w:rFonts w:ascii="Times New Roman" w:eastAsia="Times New Roman" w:hAnsi="Times New Roman" w:cs="Times New Roman"/>
          <w:bCs/>
          <w:kern w:val="1"/>
          <w:sz w:val="24"/>
          <w:szCs w:val="24"/>
          <w:lang w:val="ru-RU" w:eastAsia="ar-SA"/>
        </w:rPr>
        <w:t xml:space="preserve"> одговорношћу,  оверену пред судским или управним органом, </w:t>
      </w:r>
      <w:r w:rsidRPr="005A56D9">
        <w:rPr>
          <w:rFonts w:ascii="Times New Roman" w:eastAsia="Times New Roman" w:hAnsi="Times New Roman" w:cs="Times New Roman"/>
          <w:bCs/>
          <w:kern w:val="1"/>
          <w:sz w:val="24"/>
          <w:szCs w:val="24"/>
          <w:lang w:val="sr-Cyrl-CS" w:eastAsia="ar-SA"/>
        </w:rPr>
        <w:t>јавним бележником</w:t>
      </w:r>
      <w:r w:rsidRPr="005A56D9">
        <w:rPr>
          <w:rFonts w:ascii="Times New Roman" w:eastAsia="Times New Roman" w:hAnsi="Times New Roman" w:cs="Times New Roman"/>
          <w:bCs/>
          <w:kern w:val="1"/>
          <w:sz w:val="24"/>
          <w:szCs w:val="24"/>
          <w:lang w:val="ru-RU" w:eastAsia="ar-SA"/>
        </w:rPr>
        <w:t xml:space="preserve"> или другим надлежним органом те државе - члан </w:t>
      </w:r>
      <w:r w:rsidRPr="005A56D9">
        <w:rPr>
          <w:rFonts w:ascii="Times New Roman" w:eastAsia="Times New Roman" w:hAnsi="Times New Roman" w:cs="Times New Roman"/>
          <w:bCs/>
          <w:kern w:val="1"/>
          <w:sz w:val="24"/>
          <w:szCs w:val="24"/>
          <w:lang w:val="sr-Cyrl-CS" w:eastAsia="ar-SA"/>
        </w:rPr>
        <w:t>79</w:t>
      </w:r>
      <w:r w:rsidRPr="005A56D9">
        <w:rPr>
          <w:rFonts w:ascii="Times New Roman" w:eastAsia="Times New Roman" w:hAnsi="Times New Roman" w:cs="Times New Roman"/>
          <w:bCs/>
          <w:kern w:val="1"/>
          <w:sz w:val="24"/>
          <w:szCs w:val="24"/>
          <w:lang w:val="ru-RU" w:eastAsia="ar-SA"/>
        </w:rPr>
        <w:t>. став 10. ЗЈН .</w:t>
      </w:r>
    </w:p>
    <w:p w:rsidR="001E4F09" w:rsidRPr="005A56D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5A56D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5A56D9">
        <w:rPr>
          <w:rFonts w:ascii="Times New Roman" w:eastAsia="Times New Roman" w:hAnsi="Times New Roman" w:cs="Times New Roman"/>
          <w:bCs/>
          <w:kern w:val="1"/>
          <w:sz w:val="24"/>
          <w:szCs w:val="24"/>
          <w:lang w:eastAsia="ar-SA"/>
        </w:rPr>
        <w:t xml:space="preserve">  </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Понуђач је дужан да без одлагања, </w:t>
      </w:r>
      <w:r w:rsidRPr="005A56D9">
        <w:rPr>
          <w:rFonts w:ascii="Times New Roman" w:eastAsia="Times New Roman" w:hAnsi="Times New Roman" w:cs="Times New Roman"/>
          <w:bCs/>
          <w:kern w:val="1"/>
          <w:sz w:val="24"/>
          <w:szCs w:val="24"/>
          <w:lang w:val="sr-Cyrl-CS" w:eastAsia="ar-SA"/>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sidRPr="005A56D9">
        <w:rPr>
          <w:rFonts w:ascii="Times New Roman" w:eastAsia="Times New Roman" w:hAnsi="Times New Roman" w:cs="Times New Roman"/>
          <w:bCs/>
          <w:kern w:val="1"/>
          <w:sz w:val="24"/>
          <w:szCs w:val="24"/>
          <w:lang w:val="ru-RU" w:eastAsia="ar-SA"/>
        </w:rPr>
        <w:t xml:space="preserve">  и да је документује на прописани начин.</w:t>
      </w:r>
    </w:p>
    <w:p w:rsidR="001E4F09" w:rsidRPr="005A56D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5A56D9">
        <w:rPr>
          <w:rFonts w:ascii="Times New Roman" w:eastAsia="Times New Roman" w:hAnsi="Times New Roman" w:cs="Times New Roman"/>
          <w:bCs/>
          <w:kern w:val="1"/>
          <w:sz w:val="24"/>
          <w:szCs w:val="24"/>
          <w:lang w:val="sr-Cyrl-RS" w:eastAsia="ar-SA"/>
        </w:rPr>
        <w:t xml:space="preserve">у слободној форми, на посебном листу или видном месту </w:t>
      </w:r>
      <w:r w:rsidRPr="005A56D9">
        <w:rPr>
          <w:rFonts w:ascii="Times New Roman" w:eastAsia="Times New Roman" w:hAnsi="Times New Roman" w:cs="Times New Roman"/>
          <w:bCs/>
          <w:kern w:val="1"/>
          <w:sz w:val="24"/>
          <w:szCs w:val="24"/>
          <w:lang w:val="sr-Cyrl-CS" w:eastAsia="ar-SA"/>
        </w:rPr>
        <w:t>наведе интернет страницу на којој су тражени подаци јавно доступни.</w:t>
      </w:r>
    </w:p>
    <w:p w:rsidR="001E4F09" w:rsidRPr="005A56D9" w:rsidRDefault="001E4F09" w:rsidP="001E4F09">
      <w:pPr>
        <w:suppressAutoHyphens/>
        <w:spacing w:after="0" w:line="240" w:lineRule="auto"/>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5A56D9">
        <w:rPr>
          <w:rFonts w:ascii="Times New Roman" w:eastAsia="Times New Roman" w:hAnsi="Times New Roman" w:cs="Arial"/>
          <w:bCs/>
          <w:kern w:val="1"/>
          <w:sz w:val="24"/>
          <w:szCs w:val="24"/>
          <w:lang w:eastAsia="ar-SA"/>
        </w:rPr>
        <w:t xml:space="preserve">    </w:t>
      </w:r>
    </w:p>
    <w:p w:rsidR="001E4F09" w:rsidRPr="005A56D9" w:rsidRDefault="001E4F09" w:rsidP="001E4F09">
      <w:pPr>
        <w:suppressAutoHyphens/>
        <w:spacing w:before="280" w:after="0" w:line="240" w:lineRule="auto"/>
        <w:ind w:hanging="360"/>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Arial"/>
          <w:bCs/>
          <w:kern w:val="1"/>
          <w:sz w:val="24"/>
          <w:szCs w:val="24"/>
          <w:lang w:val="sr-Latn-RS" w:eastAsia="ar-SA"/>
        </w:rPr>
        <w:t xml:space="preserve">     </w:t>
      </w:r>
      <w:r w:rsidRPr="005A56D9">
        <w:rPr>
          <w:rFonts w:ascii="Times New Roman" w:eastAsia="Times New Roman" w:hAnsi="Times New Roman" w:cs="Arial"/>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5A56D9">
        <w:rPr>
          <w:rFonts w:ascii="Times New Roman" w:eastAsia="Times New Roman" w:hAnsi="Times New Roman" w:cs="Arial"/>
          <w:bCs/>
          <w:kern w:val="1"/>
          <w:sz w:val="24"/>
          <w:szCs w:val="24"/>
          <w:lang w:val="sr-Cyrl-RS" w:eastAsia="ar-SA"/>
        </w:rPr>
        <w:t>3</w:t>
      </w:r>
      <w:r w:rsidRPr="005A56D9">
        <w:rPr>
          <w:rFonts w:ascii="Times New Roman" w:eastAsia="Times New Roman" w:hAnsi="Times New Roman" w:cs="Arial"/>
          <w:bCs/>
          <w:kern w:val="1"/>
          <w:sz w:val="24"/>
          <w:szCs w:val="24"/>
          <w:lang w:eastAsia="ar-SA"/>
        </w:rPr>
        <w:t xml:space="preserve"> (члан 75. став. 1. тачка 1</w:t>
      </w:r>
      <w:r w:rsidRPr="005A56D9">
        <w:rPr>
          <w:rFonts w:ascii="Times New Roman" w:eastAsia="Times New Roman" w:hAnsi="Times New Roman" w:cs="Arial"/>
          <w:bCs/>
          <w:kern w:val="1"/>
          <w:sz w:val="24"/>
          <w:szCs w:val="24"/>
          <w:lang w:val="sr-Cyrl-RS" w:eastAsia="ar-SA"/>
        </w:rPr>
        <w:t>,2</w:t>
      </w:r>
      <w:r w:rsidRPr="005A56D9">
        <w:rPr>
          <w:rFonts w:ascii="Times New Roman" w:eastAsia="Times New Roman" w:hAnsi="Times New Roman" w:cs="Arial"/>
          <w:bCs/>
          <w:kern w:val="1"/>
          <w:sz w:val="24"/>
          <w:szCs w:val="24"/>
          <w:lang w:eastAsia="ar-SA"/>
        </w:rPr>
        <w:t xml:space="preserve"> </w:t>
      </w:r>
      <w:r w:rsidRPr="005A56D9">
        <w:rPr>
          <w:rFonts w:ascii="Times New Roman" w:eastAsia="Times New Roman" w:hAnsi="Times New Roman" w:cs="Arial"/>
          <w:bCs/>
          <w:kern w:val="1"/>
          <w:sz w:val="24"/>
          <w:szCs w:val="24"/>
          <w:lang w:val="sr-Cyrl-RS" w:eastAsia="ar-SA"/>
        </w:rPr>
        <w:t>и</w:t>
      </w:r>
      <w:r w:rsidRPr="005A56D9">
        <w:rPr>
          <w:rFonts w:ascii="Times New Roman" w:eastAsia="Times New Roman" w:hAnsi="Times New Roman" w:cs="Arial"/>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5A56D9">
        <w:rPr>
          <w:rFonts w:ascii="Times New Roman" w:eastAsia="Times New Roman" w:hAnsi="Times New Roman" w:cs="Arial"/>
          <w:bCs/>
          <w:kern w:val="1"/>
          <w:sz w:val="24"/>
          <w:szCs w:val="24"/>
          <w:lang w:val="sr-Cyrl-CS" w:eastAsia="ar-SA"/>
        </w:rPr>
        <w:t>и доставе копију Решења о упису у Регистар.</w:t>
      </w:r>
      <w:r w:rsidRPr="005A56D9">
        <w:rPr>
          <w:rFonts w:ascii="Times New Roman" w:eastAsia="Times New Roman" w:hAnsi="Times New Roman" w:cs="Arial"/>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Pr="00BE7F3B" w:rsidRDefault="00BE7F3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P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E16B0F" w:rsidRDefault="00E16B0F"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P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F30272" w:rsidRPr="001E4F09"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B739A4">
        <w:rPr>
          <w:rFonts w:ascii="Times New Roman" w:eastAsia="Times New Roman" w:hAnsi="Times New Roman" w:cs="Times New Roman"/>
          <w:b/>
          <w:kern w:val="1"/>
          <w:sz w:val="24"/>
          <w:szCs w:val="24"/>
          <w:lang w:eastAsia="ar-SA"/>
        </w:rPr>
        <w:t>15/18</w:t>
      </w:r>
      <w:r w:rsidRPr="001E4F09">
        <w:rPr>
          <w:rFonts w:ascii="Times New Roman" w:eastAsia="Times New Roman" w:hAnsi="Times New Roman" w:cs="Times New Roman"/>
          <w:b/>
          <w:kern w:val="1"/>
          <w:sz w:val="24"/>
          <w:szCs w:val="24"/>
          <w:lang w:val="sr-Cyrl-RS" w:eastAsia="ar-SA"/>
        </w:rPr>
        <w:t xml:space="preserve"> – </w:t>
      </w:r>
      <w:r w:rsidR="00B83D72" w:rsidRPr="00B83D72">
        <w:rPr>
          <w:rFonts w:ascii="Times New Roman" w:eastAsia="Times New Roman" w:hAnsi="Times New Roman" w:cs="Times New Roman"/>
          <w:b/>
          <w:kern w:val="1"/>
          <w:sz w:val="24"/>
          <w:szCs w:val="24"/>
          <w:lang w:val="sr-Cyrl-CS" w:eastAsia="ar-SA"/>
        </w:rPr>
        <w:t>,,Топловодни котао снаге 600 KW“</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1E4F09">
        <w:rPr>
          <w:rFonts w:ascii="Times New Roman" w:eastAsia="Arial Unicode MS" w:hAnsi="Times New Roman" w:cs="Times New Roman"/>
          <w:color w:val="000000"/>
          <w:kern w:val="1"/>
          <w:sz w:val="24"/>
          <w:szCs w:val="24"/>
          <w:lang w:eastAsia="ar-SA"/>
        </w:rPr>
        <w:lastRenderedPageBreak/>
        <w:t>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5A56D9" w:rsidRPr="00BE7F3B" w:rsidRDefault="005A56D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16B0F" w:rsidRDefault="00E16B0F"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B739A4">
        <w:rPr>
          <w:rFonts w:ascii="Times New Roman" w:eastAsia="Times New Roman" w:hAnsi="Times New Roman" w:cs="Times New Roman"/>
          <w:b/>
          <w:kern w:val="1"/>
          <w:sz w:val="24"/>
          <w:szCs w:val="24"/>
          <w:lang w:eastAsia="ar-SA"/>
        </w:rPr>
        <w:t>15/18</w:t>
      </w:r>
      <w:r w:rsidRPr="001E4F09">
        <w:rPr>
          <w:rFonts w:ascii="Times New Roman" w:eastAsia="Times New Roman" w:hAnsi="Times New Roman" w:cs="Times New Roman"/>
          <w:b/>
          <w:kern w:val="1"/>
          <w:sz w:val="24"/>
          <w:szCs w:val="24"/>
          <w:lang w:val="sr-Cyrl-RS" w:eastAsia="ar-SA"/>
        </w:rPr>
        <w:t xml:space="preserve"> – </w:t>
      </w:r>
      <w:r w:rsidR="00B83D72" w:rsidRPr="00B83D72">
        <w:rPr>
          <w:rFonts w:ascii="Times New Roman" w:eastAsia="Times New Roman" w:hAnsi="Times New Roman" w:cs="Times New Roman"/>
          <w:b/>
          <w:kern w:val="1"/>
          <w:sz w:val="24"/>
          <w:szCs w:val="24"/>
          <w:lang w:val="sr-Cyrl-CS" w:eastAsia="ar-SA"/>
        </w:rPr>
        <w:t>,,Топловодни котао снаге 600 KW“</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00FA3BEB">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CS" w:eastAsia="ar-SA"/>
        </w:rPr>
        <w:t>,</w:t>
      </w:r>
      <w:r w:rsidR="00FA3BEB">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w:t>
      </w:r>
      <w:r w:rsidR="00FA3BEB">
        <w:rPr>
          <w:rFonts w:ascii="Times New Roman" w:eastAsia="Times New Roman" w:hAnsi="Times New Roman" w:cs="Times New Roman"/>
          <w:b/>
          <w:kern w:val="1"/>
          <w:sz w:val="24"/>
          <w:szCs w:val="24"/>
          <w:lang w:val="sr-Cyrl-CS" w:eastAsia="ar-SA"/>
        </w:rPr>
        <w:t>ављања делатности</w:t>
      </w:r>
      <w:r w:rsidRPr="001E4F09">
        <w:rPr>
          <w:rFonts w:ascii="Times New Roman" w:eastAsia="Times New Roman" w:hAnsi="Times New Roman" w:cs="Times New Roman"/>
          <w:b/>
          <w:kern w:val="1"/>
          <w:sz w:val="24"/>
          <w:szCs w:val="24"/>
          <w:lang w:val="sr-Cyrl-CS" w:eastAsia="ar-SA"/>
        </w:rPr>
        <w:t>,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w:t>
      </w:r>
      <w:r w:rsidRPr="001E4F09">
        <w:rPr>
          <w:rFonts w:ascii="Times New Roman" w:eastAsia="Arial Unicode MS" w:hAnsi="Times New Roman" w:cs="Times New Roman"/>
          <w:color w:val="000000"/>
          <w:kern w:val="1"/>
          <w:sz w:val="24"/>
          <w:szCs w:val="24"/>
          <w:lang w:val="sr-Cyrl-RS" w:eastAsia="ar-SA"/>
        </w:rPr>
        <w:lastRenderedPageBreak/>
        <w:t xml:space="preserve">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kern w:val="1"/>
          <w:sz w:val="24"/>
          <w:szCs w:val="24"/>
          <w:lang w:eastAsia="ar-SA"/>
        </w:rPr>
      </w:pPr>
    </w:p>
    <w:p w:rsidR="002C2D0B" w:rsidRDefault="00542466" w:rsidP="00542466">
      <w:pPr>
        <w:suppressAutoHyphens/>
        <w:spacing w:after="0" w:line="240" w:lineRule="auto"/>
        <w:jc w:val="both"/>
        <w:rPr>
          <w:rFonts w:ascii="Times New Roman" w:eastAsia="Times New Roman" w:hAnsi="Times New Roman" w:cs="Times New Roman"/>
          <w:b/>
          <w:kern w:val="1"/>
          <w:sz w:val="24"/>
          <w:szCs w:val="24"/>
          <w:lang w:val="sr-Latn-RS" w:eastAsia="ar-SA"/>
        </w:rPr>
      </w:pPr>
      <w:r w:rsidRPr="00542466">
        <w:rPr>
          <w:rFonts w:ascii="Times New Roman" w:eastAsia="Times New Roman" w:hAnsi="Times New Roman" w:cs="Times New Roman"/>
          <w:b/>
          <w:kern w:val="1"/>
          <w:sz w:val="24"/>
          <w:szCs w:val="24"/>
          <w:lang w:val="sr-Latn-RS" w:eastAsia="ar-SA"/>
        </w:rPr>
        <w:t xml:space="preserve">             </w:t>
      </w:r>
    </w:p>
    <w:p w:rsidR="00542466" w:rsidRPr="00542466" w:rsidRDefault="00542466" w:rsidP="00542466">
      <w:pPr>
        <w:suppressAutoHyphens/>
        <w:spacing w:after="0" w:line="240" w:lineRule="auto"/>
        <w:jc w:val="both"/>
        <w:rPr>
          <w:rFonts w:ascii="Times New Roman" w:eastAsia="Times New Roman" w:hAnsi="Times New Roman" w:cs="Times New Roman"/>
          <w:b/>
          <w:kern w:val="1"/>
          <w:sz w:val="24"/>
          <w:szCs w:val="24"/>
          <w:lang w:val="sr-Cyrl-CS" w:eastAsia="ar-SA"/>
        </w:rPr>
      </w:pPr>
    </w:p>
    <w:p w:rsidR="002C2D0B" w:rsidRPr="00BC00F5" w:rsidRDefault="002C2D0B" w:rsidP="001E4F09">
      <w:pPr>
        <w:suppressAutoHyphens/>
        <w:spacing w:after="0" w:line="240" w:lineRule="auto"/>
        <w:jc w:val="both"/>
        <w:rPr>
          <w:rFonts w:ascii="Times New Roman" w:eastAsia="Times New Roman" w:hAnsi="Times New Roman" w:cs="Times New Roman"/>
          <w:kern w:val="1"/>
          <w:sz w:val="24"/>
          <w:szCs w:val="24"/>
          <w:lang w:eastAsia="ar-SA"/>
        </w:rPr>
      </w:pPr>
    </w:p>
    <w:p w:rsidR="002C2D0B" w:rsidRP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BC00F5" w:rsidRDefault="00BC00F5"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BC00F5" w:rsidRDefault="00BC00F5"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BC00F5" w:rsidRDefault="00BC00F5"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BC00F5" w:rsidRPr="001E4F09" w:rsidRDefault="00BC00F5"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616B84" w:rsidRDefault="00736DD1" w:rsidP="003425B5">
      <w:pPr>
        <w:suppressAutoHyphens/>
        <w:spacing w:after="0" w:line="240" w:lineRule="auto"/>
        <w:jc w:val="center"/>
        <w:rPr>
          <w:rFonts w:ascii="Times New Roman" w:eastAsia="Times New Roman" w:hAnsi="Times New Roman" w:cs="Times New Roman"/>
          <w:i/>
          <w:kern w:val="1"/>
          <w:sz w:val="36"/>
          <w:szCs w:val="32"/>
          <w:lang w:val="sr-Cyrl-CS" w:eastAsia="ar-SA"/>
        </w:rPr>
      </w:pPr>
      <w:r w:rsidRPr="00616B84">
        <w:rPr>
          <w:rFonts w:ascii="Times New Roman" w:eastAsia="Times New Roman" w:hAnsi="Times New Roman" w:cs="Times New Roman"/>
          <w:i/>
          <w:kern w:val="1"/>
          <w:sz w:val="36"/>
          <w:szCs w:val="32"/>
          <w:lang w:val="sr-Cyrl-CS" w:eastAsia="ar-SA"/>
        </w:rPr>
        <w:t>ТЕХНИЧКА СПЕЦИФИКАЦИЈА</w:t>
      </w:r>
    </w:p>
    <w:p w:rsidR="005508B8" w:rsidRPr="00616B84" w:rsidRDefault="003B043E" w:rsidP="00D26DA2">
      <w:pPr>
        <w:suppressAutoHyphens/>
        <w:spacing w:after="0" w:line="240" w:lineRule="auto"/>
        <w:jc w:val="center"/>
        <w:rPr>
          <w:rFonts w:ascii="Times New Roman" w:eastAsia="Times New Roman" w:hAnsi="Times New Roman" w:cs="Times New Roman"/>
          <w:b/>
          <w:kern w:val="1"/>
          <w:sz w:val="32"/>
          <w:szCs w:val="24"/>
          <w:lang w:val="sr-Cyrl-CS" w:eastAsia="ar-SA"/>
        </w:rPr>
      </w:pPr>
      <w:r w:rsidRPr="00616B84">
        <w:rPr>
          <w:rFonts w:ascii="Times New Roman" w:eastAsia="Times New Roman" w:hAnsi="Times New Roman" w:cs="Times New Roman"/>
          <w:b/>
          <w:kern w:val="1"/>
          <w:sz w:val="28"/>
          <w:szCs w:val="32"/>
          <w:lang w:val="sr-Cyrl-CS" w:eastAsia="ar-SA"/>
        </w:rPr>
        <w:t>за</w:t>
      </w:r>
      <w:r w:rsidR="00FA3BEB" w:rsidRPr="00616B84">
        <w:rPr>
          <w:rFonts w:ascii="Times New Roman" w:eastAsia="Times New Roman" w:hAnsi="Times New Roman" w:cs="Times New Roman"/>
          <w:b/>
          <w:kern w:val="1"/>
          <w:sz w:val="28"/>
          <w:szCs w:val="32"/>
          <w:lang w:val="sr-Cyrl-CS" w:eastAsia="ar-SA"/>
        </w:rPr>
        <w:t xml:space="preserve"> </w:t>
      </w:r>
      <w:r w:rsidR="00215658" w:rsidRPr="00616B84">
        <w:rPr>
          <w:rFonts w:ascii="Times New Roman" w:eastAsia="Times New Roman" w:hAnsi="Times New Roman" w:cs="Times New Roman"/>
          <w:b/>
          <w:kern w:val="1"/>
          <w:sz w:val="32"/>
          <w:szCs w:val="24"/>
          <w:lang w:val="sr-Cyrl-CS" w:eastAsia="ar-SA"/>
        </w:rPr>
        <w:t xml:space="preserve"> </w:t>
      </w:r>
      <w:r w:rsidR="00FA3BEB" w:rsidRPr="00616B84">
        <w:rPr>
          <w:rFonts w:ascii="Times New Roman" w:eastAsia="Times New Roman" w:hAnsi="Times New Roman" w:cs="Times New Roman"/>
          <w:b/>
          <w:kern w:val="1"/>
          <w:sz w:val="32"/>
          <w:szCs w:val="24"/>
          <w:lang w:val="sr-Cyrl-CS" w:eastAsia="ar-SA"/>
        </w:rPr>
        <w:t xml:space="preserve">ЈН 15/18-Топловодни котао снаге 600 </w:t>
      </w:r>
      <w:r w:rsidR="00FA3BEB" w:rsidRPr="00616B84">
        <w:rPr>
          <w:rFonts w:ascii="Times New Roman" w:eastAsia="Times New Roman" w:hAnsi="Times New Roman" w:cs="Times New Roman"/>
          <w:b/>
          <w:kern w:val="1"/>
          <w:sz w:val="32"/>
          <w:szCs w:val="24"/>
          <w:lang w:eastAsia="ar-SA"/>
        </w:rPr>
        <w:t>k</w:t>
      </w:r>
      <w:r w:rsidR="00FA3BEB" w:rsidRPr="00616B84">
        <w:rPr>
          <w:rFonts w:ascii="Times New Roman" w:eastAsia="Times New Roman" w:hAnsi="Times New Roman" w:cs="Times New Roman"/>
          <w:b/>
          <w:kern w:val="1"/>
          <w:sz w:val="32"/>
          <w:szCs w:val="24"/>
          <w:lang w:val="sr-Cyrl-CS" w:eastAsia="ar-SA"/>
        </w:rPr>
        <w:t>W</w:t>
      </w:r>
    </w:p>
    <w:p w:rsidR="003425B5" w:rsidRPr="00616B84" w:rsidRDefault="003425B5" w:rsidP="00D26DA2">
      <w:pPr>
        <w:suppressAutoHyphens/>
        <w:spacing w:after="0" w:line="240" w:lineRule="auto"/>
        <w:jc w:val="center"/>
        <w:rPr>
          <w:rFonts w:ascii="Times New Roman" w:eastAsia="Times New Roman" w:hAnsi="Times New Roman" w:cs="Times New Roman"/>
          <w:b/>
          <w:bCs/>
          <w:kern w:val="1"/>
          <w:sz w:val="32"/>
          <w:szCs w:val="24"/>
          <w:lang w:val="sr-Cyrl-CS" w:eastAsia="ar-SA"/>
        </w:rPr>
      </w:pPr>
    </w:p>
    <w:p w:rsidR="00FA3BEB" w:rsidRPr="00616B84" w:rsidRDefault="00FA3BEB" w:rsidP="00DF48A6">
      <w:pPr>
        <w:pStyle w:val="ListParagraph"/>
        <w:numPr>
          <w:ilvl w:val="1"/>
          <w:numId w:val="38"/>
        </w:numPr>
        <w:tabs>
          <w:tab w:val="num" w:pos="567"/>
        </w:tabs>
        <w:rPr>
          <w:b/>
          <w:bCs/>
          <w:sz w:val="22"/>
        </w:rPr>
      </w:pPr>
      <w:r w:rsidRPr="00616B84">
        <w:rPr>
          <w:b/>
          <w:sz w:val="28"/>
        </w:rPr>
        <w:t xml:space="preserve">Топловодни котао снаге 600 </w:t>
      </w:r>
      <w:r w:rsidRPr="00616B84">
        <w:rPr>
          <w:b/>
          <w:sz w:val="28"/>
          <w:lang w:val="sr-Latn-CS"/>
        </w:rPr>
        <w:t>k</w:t>
      </w:r>
      <w:r w:rsidRPr="00616B84">
        <w:rPr>
          <w:b/>
          <w:sz w:val="28"/>
        </w:rPr>
        <w:t>W</w:t>
      </w:r>
    </w:p>
    <w:p w:rsidR="009D19AF" w:rsidRPr="00616B84" w:rsidRDefault="00FA3BEB" w:rsidP="00DF48A6">
      <w:pPr>
        <w:rPr>
          <w:rFonts w:ascii="Times New Roman" w:hAnsi="Times New Roman" w:cs="Times New Roman"/>
          <w:bCs/>
        </w:rPr>
      </w:pPr>
      <w:r w:rsidRPr="00616B84">
        <w:rPr>
          <w:rFonts w:ascii="Times New Roman" w:hAnsi="Times New Roman" w:cs="Times New Roman"/>
          <w:bCs/>
        </w:rPr>
        <w:t>-</w:t>
      </w:r>
      <w:r w:rsidR="00F146E8" w:rsidRPr="00616B84">
        <w:rPr>
          <w:rFonts w:ascii="Times New Roman" w:hAnsi="Times New Roman" w:cs="Times New Roman"/>
          <w:bCs/>
        </w:rPr>
        <w:t xml:space="preserve"> </w:t>
      </w:r>
      <w:r w:rsidRPr="00616B84">
        <w:rPr>
          <w:rFonts w:ascii="Times New Roman" w:hAnsi="Times New Roman" w:cs="Times New Roman"/>
          <w:bCs/>
        </w:rPr>
        <w:t>Израда и монтажа топловодног котла снаге 600kW са аутоматским сагоревањем ситних угљева гранулације од 0мм до 25мм (</w:t>
      </w:r>
      <w:r w:rsidR="00D26DA2" w:rsidRPr="00616B84">
        <w:rPr>
          <w:rFonts w:ascii="Times New Roman" w:hAnsi="Times New Roman" w:cs="Times New Roman"/>
          <w:bCs/>
        </w:rPr>
        <w:t xml:space="preserve">сопствени </w:t>
      </w:r>
      <w:r w:rsidRPr="00616B84">
        <w:rPr>
          <w:rFonts w:ascii="Times New Roman" w:hAnsi="Times New Roman" w:cs="Times New Roman"/>
          <w:bCs/>
        </w:rPr>
        <w:t>угаљ РМУ Штаваљ</w:t>
      </w:r>
      <w:r w:rsidR="00D26DA2" w:rsidRPr="00616B84">
        <w:rPr>
          <w:rFonts w:ascii="Times New Roman" w:hAnsi="Times New Roman" w:cs="Times New Roman"/>
          <w:bCs/>
        </w:rPr>
        <w:t xml:space="preserve"> -</w:t>
      </w:r>
      <w:r w:rsidRPr="00616B84">
        <w:rPr>
          <w:rFonts w:ascii="Times New Roman" w:hAnsi="Times New Roman" w:cs="Times New Roman"/>
          <w:bCs/>
        </w:rPr>
        <w:t xml:space="preserve"> Сјеница).</w:t>
      </w:r>
    </w:p>
    <w:p w:rsidR="00F146E8" w:rsidRPr="00616B84" w:rsidRDefault="00F146E8" w:rsidP="00DF48A6">
      <w:pPr>
        <w:spacing w:after="0"/>
        <w:rPr>
          <w:rFonts w:ascii="Times New Roman" w:hAnsi="Times New Roman" w:cs="Times New Roman"/>
          <w:bCs/>
        </w:rPr>
      </w:pPr>
      <w:r w:rsidRPr="00616B84">
        <w:rPr>
          <w:rFonts w:ascii="Times New Roman" w:hAnsi="Times New Roman" w:cs="Times New Roman"/>
          <w:bCs/>
        </w:rPr>
        <w:t>- Котао комплетне конструкције, комплет са механизмом за дозирање горива, вентилатором димних гасова и електрокомандним ормаром.</w:t>
      </w:r>
    </w:p>
    <w:p w:rsidR="00F146E8" w:rsidRPr="00616B84" w:rsidRDefault="00F146E8" w:rsidP="00DF48A6">
      <w:pPr>
        <w:spacing w:after="0"/>
        <w:rPr>
          <w:rFonts w:ascii="Times New Roman" w:hAnsi="Times New Roman" w:cs="Times New Roman"/>
          <w:bCs/>
        </w:rPr>
      </w:pPr>
      <w:r w:rsidRPr="00616B84">
        <w:rPr>
          <w:rFonts w:ascii="Times New Roman" w:hAnsi="Times New Roman" w:cs="Times New Roman"/>
          <w:bCs/>
        </w:rPr>
        <w:t>Величина спремника минимално за 24 сата рада котла.</w:t>
      </w:r>
    </w:p>
    <w:p w:rsidR="00390774" w:rsidRPr="00616B84" w:rsidRDefault="00390774" w:rsidP="00DF48A6">
      <w:pPr>
        <w:spacing w:after="0"/>
        <w:rPr>
          <w:rFonts w:ascii="Times New Roman" w:hAnsi="Times New Roman" w:cs="Times New Roman"/>
          <w:bCs/>
        </w:rPr>
      </w:pPr>
      <w:r w:rsidRPr="00616B84">
        <w:rPr>
          <w:rFonts w:ascii="Times New Roman" w:hAnsi="Times New Roman" w:cs="Times New Roman"/>
          <w:bCs/>
        </w:rPr>
        <w:t>Еле</w:t>
      </w:r>
      <w:r w:rsidR="00616B84">
        <w:rPr>
          <w:rFonts w:ascii="Times New Roman" w:hAnsi="Times New Roman" w:cs="Times New Roman"/>
          <w:bCs/>
        </w:rPr>
        <w:t>ктрокомандни ормар опремљен кон</w:t>
      </w:r>
      <w:r w:rsidR="00616B84">
        <w:rPr>
          <w:rFonts w:ascii="Times New Roman" w:hAnsi="Times New Roman" w:cs="Times New Roman"/>
          <w:bCs/>
          <w:lang w:val="sr-Cyrl-CS"/>
        </w:rPr>
        <w:t>тр</w:t>
      </w:r>
      <w:r w:rsidRPr="00616B84">
        <w:rPr>
          <w:rFonts w:ascii="Times New Roman" w:hAnsi="Times New Roman" w:cs="Times New Roman"/>
          <w:bCs/>
        </w:rPr>
        <w:t>олом за одржавање температуре у котлу на задату вредност (минимално 60 ºС)</w:t>
      </w:r>
    </w:p>
    <w:p w:rsidR="00783B4D" w:rsidRPr="00616B84" w:rsidRDefault="00783B4D" w:rsidP="00DF48A6">
      <w:pPr>
        <w:pStyle w:val="ListParagraph"/>
        <w:ind w:left="990"/>
        <w:rPr>
          <w:bCs/>
          <w:sz w:val="12"/>
        </w:rPr>
      </w:pPr>
    </w:p>
    <w:p w:rsidR="00390774" w:rsidRPr="00616B84" w:rsidRDefault="00390774" w:rsidP="00DF48A6">
      <w:pPr>
        <w:spacing w:after="0"/>
        <w:rPr>
          <w:rFonts w:ascii="Times New Roman" w:hAnsi="Times New Roman" w:cs="Times New Roman"/>
          <w:bCs/>
        </w:rPr>
      </w:pPr>
      <w:r w:rsidRPr="00616B84">
        <w:rPr>
          <w:rFonts w:ascii="Times New Roman" w:hAnsi="Times New Roman" w:cs="Times New Roman"/>
          <w:bCs/>
        </w:rPr>
        <w:t>- Опслуживање котла са леве стране</w:t>
      </w:r>
    </w:p>
    <w:p w:rsidR="00390774" w:rsidRPr="00616B84" w:rsidRDefault="00390774" w:rsidP="00DF48A6">
      <w:pPr>
        <w:spacing w:after="0"/>
        <w:rPr>
          <w:rFonts w:ascii="Times New Roman" w:hAnsi="Times New Roman" w:cs="Times New Roman"/>
          <w:bCs/>
        </w:rPr>
      </w:pPr>
      <w:r w:rsidRPr="00616B84">
        <w:rPr>
          <w:rFonts w:ascii="Times New Roman" w:hAnsi="Times New Roman" w:cs="Times New Roman"/>
          <w:bCs/>
        </w:rPr>
        <w:t>- Температурни режим 90/70  ºС</w:t>
      </w:r>
    </w:p>
    <w:p w:rsidR="00390774" w:rsidRPr="00616B84" w:rsidRDefault="00390774" w:rsidP="00DF48A6">
      <w:pPr>
        <w:spacing w:after="0"/>
        <w:rPr>
          <w:rFonts w:ascii="Times New Roman" w:hAnsi="Times New Roman" w:cs="Times New Roman"/>
          <w:bCs/>
        </w:rPr>
      </w:pPr>
      <w:r w:rsidRPr="00616B84">
        <w:rPr>
          <w:rFonts w:ascii="Times New Roman" w:hAnsi="Times New Roman" w:cs="Times New Roman"/>
          <w:bCs/>
        </w:rPr>
        <w:t>- Максимални водени притисак 4 бара</w:t>
      </w:r>
    </w:p>
    <w:p w:rsidR="00390774" w:rsidRPr="00616B84" w:rsidRDefault="00390774" w:rsidP="00DF48A6">
      <w:pPr>
        <w:spacing w:after="0"/>
        <w:rPr>
          <w:rFonts w:ascii="Times New Roman" w:hAnsi="Times New Roman" w:cs="Times New Roman"/>
          <w:bCs/>
        </w:rPr>
      </w:pPr>
      <w:r w:rsidRPr="00616B84">
        <w:rPr>
          <w:rFonts w:ascii="Times New Roman" w:hAnsi="Times New Roman" w:cs="Times New Roman"/>
          <w:bCs/>
        </w:rPr>
        <w:t>- Испорука</w:t>
      </w:r>
      <w:r w:rsidR="00D26DA2" w:rsidRPr="00616B84">
        <w:rPr>
          <w:rFonts w:ascii="Times New Roman" w:hAnsi="Times New Roman" w:cs="Times New Roman"/>
          <w:bCs/>
        </w:rPr>
        <w:t xml:space="preserve"> и монтажа вентила сигурности Но</w:t>
      </w:r>
      <w:r w:rsidRPr="00616B84">
        <w:rPr>
          <w:rFonts w:ascii="Times New Roman" w:hAnsi="Times New Roman" w:cs="Times New Roman"/>
          <w:bCs/>
        </w:rPr>
        <w:t>50 са извештајем о баждарењу на 2,5 бара</w:t>
      </w:r>
    </w:p>
    <w:p w:rsidR="00101647" w:rsidRPr="00616B84" w:rsidRDefault="00390774" w:rsidP="00DF48A6">
      <w:pPr>
        <w:spacing w:after="0"/>
        <w:rPr>
          <w:rFonts w:ascii="Times New Roman" w:hAnsi="Times New Roman" w:cs="Times New Roman"/>
          <w:bCs/>
        </w:rPr>
      </w:pPr>
      <w:r w:rsidRPr="00616B84">
        <w:rPr>
          <w:rFonts w:ascii="Times New Roman" w:hAnsi="Times New Roman" w:cs="Times New Roman"/>
          <w:bCs/>
        </w:rPr>
        <w:t xml:space="preserve">-  </w:t>
      </w:r>
      <w:r w:rsidR="007F0594" w:rsidRPr="00616B84">
        <w:rPr>
          <w:rFonts w:ascii="Times New Roman" w:hAnsi="Times New Roman" w:cs="Times New Roman"/>
          <w:bCs/>
        </w:rPr>
        <w:t>Израда котла</w:t>
      </w:r>
      <w:r w:rsidR="00783B4D" w:rsidRPr="00616B84">
        <w:rPr>
          <w:rFonts w:ascii="Times New Roman" w:hAnsi="Times New Roman" w:cs="Times New Roman"/>
          <w:bCs/>
        </w:rPr>
        <w:t xml:space="preserve"> </w:t>
      </w:r>
      <w:r w:rsidR="007F0594" w:rsidRPr="00616B84">
        <w:rPr>
          <w:rFonts w:ascii="Times New Roman" w:hAnsi="Times New Roman" w:cs="Times New Roman"/>
          <w:bCs/>
        </w:rPr>
        <w:t>мора бити по ,,СЕ“ сертификату</w:t>
      </w:r>
      <w:r w:rsidR="00D26DA2" w:rsidRPr="00616B84">
        <w:rPr>
          <w:rFonts w:ascii="Times New Roman" w:hAnsi="Times New Roman" w:cs="Times New Roman"/>
          <w:bCs/>
        </w:rPr>
        <w:t>,</w:t>
      </w:r>
      <w:r w:rsidR="007F0594" w:rsidRPr="00616B84">
        <w:rPr>
          <w:rFonts w:ascii="Times New Roman" w:hAnsi="Times New Roman" w:cs="Times New Roman"/>
          <w:bCs/>
        </w:rPr>
        <w:t xml:space="preserve"> </w:t>
      </w:r>
      <w:r w:rsidR="00101647" w:rsidRPr="00616B84">
        <w:rPr>
          <w:rFonts w:ascii="Times New Roman" w:hAnsi="Times New Roman" w:cs="Times New Roman"/>
          <w:bCs/>
        </w:rPr>
        <w:t>са степеном искоришћења</w:t>
      </w:r>
      <w:r w:rsidR="00D26DA2" w:rsidRPr="00616B84">
        <w:rPr>
          <w:rFonts w:ascii="Times New Roman" w:hAnsi="Times New Roman" w:cs="Times New Roman"/>
          <w:bCs/>
        </w:rPr>
        <w:t>,</w:t>
      </w:r>
      <w:r w:rsidR="00101647" w:rsidRPr="00616B84">
        <w:rPr>
          <w:rFonts w:ascii="Times New Roman" w:hAnsi="Times New Roman" w:cs="Times New Roman"/>
          <w:bCs/>
        </w:rPr>
        <w:t xml:space="preserve"> гарантним листом и атестом уграђених материјала.</w:t>
      </w:r>
    </w:p>
    <w:p w:rsidR="00390774" w:rsidRPr="00616B84" w:rsidRDefault="00101647" w:rsidP="00DF48A6">
      <w:pPr>
        <w:spacing w:after="0"/>
        <w:rPr>
          <w:rFonts w:ascii="Times New Roman" w:hAnsi="Times New Roman" w:cs="Times New Roman"/>
          <w:bCs/>
          <w:lang w:val="sr-Cyrl-CS"/>
        </w:rPr>
      </w:pPr>
      <w:r w:rsidRPr="00616B84">
        <w:rPr>
          <w:rFonts w:ascii="Times New Roman" w:hAnsi="Times New Roman" w:cs="Times New Roman"/>
          <w:bCs/>
        </w:rPr>
        <w:t xml:space="preserve"> П</w:t>
      </w:r>
      <w:r w:rsidR="007F0594" w:rsidRPr="00616B84">
        <w:rPr>
          <w:rFonts w:ascii="Times New Roman" w:hAnsi="Times New Roman" w:cs="Times New Roman"/>
          <w:bCs/>
        </w:rPr>
        <w:t xml:space="preserve">роизвођач котла мора имати сертификате за систем квалитета </w:t>
      </w:r>
      <w:r w:rsidRPr="00616B84">
        <w:rPr>
          <w:rFonts w:ascii="Times New Roman" w:hAnsi="Times New Roman" w:cs="Times New Roman"/>
          <w:bCs/>
        </w:rPr>
        <w:t>ISO 9001, ISO 14001 и</w:t>
      </w:r>
      <w:r w:rsidR="007F0594" w:rsidRPr="00616B84">
        <w:rPr>
          <w:rFonts w:ascii="Times New Roman" w:hAnsi="Times New Roman" w:cs="Times New Roman"/>
          <w:bCs/>
        </w:rPr>
        <w:t xml:space="preserve"> OHSAS 18001</w:t>
      </w:r>
      <w:r w:rsidRPr="00616B84">
        <w:rPr>
          <w:rFonts w:ascii="Times New Roman" w:hAnsi="Times New Roman" w:cs="Times New Roman"/>
          <w:bCs/>
        </w:rPr>
        <w:t xml:space="preserve"> </w:t>
      </w:r>
    </w:p>
    <w:p w:rsidR="00DF48A6" w:rsidRPr="00616B84" w:rsidRDefault="00101647" w:rsidP="00DF48A6">
      <w:pPr>
        <w:pStyle w:val="ListParagraph"/>
        <w:numPr>
          <w:ilvl w:val="1"/>
          <w:numId w:val="38"/>
        </w:numPr>
        <w:tabs>
          <w:tab w:val="num" w:pos="426"/>
        </w:tabs>
        <w:rPr>
          <w:bCs/>
        </w:rPr>
      </w:pPr>
      <w:r w:rsidRPr="00616B84">
        <w:rPr>
          <w:bCs/>
        </w:rPr>
        <w:t>И</w:t>
      </w:r>
      <w:r w:rsidR="005948EF" w:rsidRPr="00616B84">
        <w:rPr>
          <w:bCs/>
        </w:rPr>
        <w:t>спорука</w:t>
      </w:r>
      <w:r w:rsidRPr="00616B84">
        <w:rPr>
          <w:bCs/>
        </w:rPr>
        <w:t xml:space="preserve"> и монтажа димоводних цеви Ø250мм укупне дужине 12000мм са три </w:t>
      </w:r>
    </w:p>
    <w:p w:rsidR="00FA3BEB" w:rsidRPr="00616B84" w:rsidRDefault="00101647" w:rsidP="00DF48A6">
      <w:pPr>
        <w:pStyle w:val="ListParagraph"/>
        <w:ind w:left="426"/>
        <w:rPr>
          <w:bCs/>
        </w:rPr>
      </w:pPr>
      <w:r w:rsidRPr="00616B84">
        <w:rPr>
          <w:bCs/>
        </w:rPr>
        <w:t>лука Ø250/90 ºС обложени стакленом вуном и ал.лимом.</w:t>
      </w:r>
    </w:p>
    <w:p w:rsidR="00101647" w:rsidRPr="00616B84" w:rsidRDefault="00101647" w:rsidP="00DF48A6">
      <w:pPr>
        <w:pStyle w:val="ListParagraph"/>
        <w:numPr>
          <w:ilvl w:val="1"/>
          <w:numId w:val="38"/>
        </w:numPr>
        <w:ind w:left="426" w:hanging="426"/>
        <w:rPr>
          <w:bCs/>
        </w:rPr>
      </w:pPr>
      <w:r w:rsidRPr="00616B84">
        <w:rPr>
          <w:bCs/>
        </w:rPr>
        <w:t>И</w:t>
      </w:r>
      <w:r w:rsidR="005948EF" w:rsidRPr="00616B84">
        <w:rPr>
          <w:bCs/>
        </w:rPr>
        <w:t>спорука</w:t>
      </w:r>
      <w:r w:rsidRPr="00616B84">
        <w:rPr>
          <w:bCs/>
        </w:rPr>
        <w:t xml:space="preserve"> и монтажа хидрауличне скретнице циркулационе пумпе, запорне арматуре и фитинга за повезивање.</w:t>
      </w:r>
    </w:p>
    <w:p w:rsidR="00101647" w:rsidRPr="00616B84" w:rsidRDefault="00101647" w:rsidP="00DF48A6">
      <w:pPr>
        <w:pStyle w:val="ListParagraph"/>
        <w:numPr>
          <w:ilvl w:val="1"/>
          <w:numId w:val="38"/>
        </w:numPr>
        <w:ind w:left="426" w:hanging="426"/>
        <w:rPr>
          <w:bCs/>
        </w:rPr>
      </w:pPr>
      <w:r w:rsidRPr="00616B84">
        <w:rPr>
          <w:bCs/>
        </w:rPr>
        <w:t>И</w:t>
      </w:r>
      <w:r w:rsidR="005948EF" w:rsidRPr="00616B84">
        <w:rPr>
          <w:bCs/>
        </w:rPr>
        <w:t>спорука</w:t>
      </w:r>
      <w:r w:rsidRPr="00616B84">
        <w:rPr>
          <w:bCs/>
        </w:rPr>
        <w:t xml:space="preserve"> и монтажа пужног транспортера </w:t>
      </w:r>
      <w:r w:rsidR="005948EF" w:rsidRPr="00616B84">
        <w:rPr>
          <w:bCs/>
        </w:rPr>
        <w:t>Ø160мм дужине 3,5м.</w:t>
      </w:r>
    </w:p>
    <w:p w:rsidR="005948EF" w:rsidRPr="00616B84" w:rsidRDefault="005948EF" w:rsidP="00DF48A6">
      <w:pPr>
        <w:pStyle w:val="ListParagraph"/>
        <w:numPr>
          <w:ilvl w:val="1"/>
          <w:numId w:val="38"/>
        </w:numPr>
        <w:ind w:left="426" w:hanging="426"/>
        <w:rPr>
          <w:bCs/>
        </w:rPr>
      </w:pPr>
      <w:r w:rsidRPr="00616B84">
        <w:rPr>
          <w:bCs/>
        </w:rPr>
        <w:t xml:space="preserve">Испорука и монтажа радног и повратног вода  </w:t>
      </w:r>
      <w:r w:rsidRPr="00616B84">
        <w:rPr>
          <w:bCs/>
          <w:lang w:val="sr-Latn-CS"/>
        </w:rPr>
        <w:t>DN</w:t>
      </w:r>
      <w:r w:rsidRPr="00616B84">
        <w:rPr>
          <w:bCs/>
        </w:rPr>
        <w:t>100 са новим вентилима и цевима укупне дужине 10м. обложене стакленом вуном и ал.лимом.</w:t>
      </w:r>
    </w:p>
    <w:p w:rsidR="005948EF" w:rsidRPr="00616B84" w:rsidRDefault="005948EF" w:rsidP="00DF48A6">
      <w:pPr>
        <w:pStyle w:val="ListParagraph"/>
        <w:numPr>
          <w:ilvl w:val="1"/>
          <w:numId w:val="38"/>
        </w:numPr>
        <w:ind w:left="426" w:hanging="426"/>
        <w:rPr>
          <w:bCs/>
        </w:rPr>
      </w:pPr>
      <w:r w:rsidRPr="00616B84">
        <w:rPr>
          <w:bCs/>
        </w:rPr>
        <w:t>Испорука и монтажа омекшивача воде капацитета 0,5 до 1м³/на час за омекшавање воде за</w:t>
      </w:r>
      <w:r w:rsidR="00DF48A6" w:rsidRPr="00616B84">
        <w:rPr>
          <w:bCs/>
        </w:rPr>
        <w:t xml:space="preserve"> котао и систем и повезивањ</w:t>
      </w:r>
      <w:r w:rsidRPr="00616B84">
        <w:rPr>
          <w:bCs/>
        </w:rPr>
        <w:t>е са напојним водом у котларници.</w:t>
      </w:r>
    </w:p>
    <w:p w:rsidR="005948EF" w:rsidRPr="00616B84" w:rsidRDefault="00D26DA2" w:rsidP="00DF48A6">
      <w:pPr>
        <w:pStyle w:val="ListParagraph"/>
        <w:numPr>
          <w:ilvl w:val="1"/>
          <w:numId w:val="38"/>
        </w:numPr>
        <w:ind w:left="426" w:hanging="426"/>
        <w:rPr>
          <w:bCs/>
        </w:rPr>
      </w:pPr>
      <w:r w:rsidRPr="00616B84">
        <w:rPr>
          <w:bCs/>
        </w:rPr>
        <w:t>Повезивање свих делова и постројења, испитивање на притисак и пуштање у пробни рад.</w:t>
      </w:r>
    </w:p>
    <w:p w:rsidR="00D26DA2" w:rsidRPr="00616B84" w:rsidRDefault="00D26DA2" w:rsidP="00DF48A6">
      <w:pPr>
        <w:pStyle w:val="ListParagraph"/>
        <w:numPr>
          <w:ilvl w:val="1"/>
          <w:numId w:val="38"/>
        </w:numPr>
        <w:ind w:left="426" w:hanging="426"/>
        <w:rPr>
          <w:bCs/>
        </w:rPr>
      </w:pPr>
      <w:r w:rsidRPr="00616B84">
        <w:rPr>
          <w:bCs/>
        </w:rPr>
        <w:t>Констукција котла: понуђач мора уз понуду да приложи цртеж пресека котла.</w:t>
      </w:r>
    </w:p>
    <w:p w:rsidR="00D26DA2" w:rsidRPr="00616B84" w:rsidRDefault="00DF48A6" w:rsidP="00DF48A6">
      <w:pPr>
        <w:pStyle w:val="ListParagraph"/>
        <w:numPr>
          <w:ilvl w:val="1"/>
          <w:numId w:val="38"/>
        </w:numPr>
        <w:ind w:left="426" w:hanging="426"/>
        <w:rPr>
          <w:bCs/>
        </w:rPr>
      </w:pPr>
      <w:r w:rsidRPr="00616B84">
        <w:rPr>
          <w:bCs/>
        </w:rPr>
        <w:t>Напомена: Де</w:t>
      </w:r>
      <w:r w:rsidR="00D26DA2" w:rsidRPr="00616B84">
        <w:rPr>
          <w:bCs/>
        </w:rPr>
        <w:t>монтажу старог котла и монтажу новог котла извести адекватним машинама</w:t>
      </w:r>
    </w:p>
    <w:p w:rsidR="006B5AAD" w:rsidRPr="00616B84" w:rsidRDefault="006B5AAD" w:rsidP="006B5AAD">
      <w:pPr>
        <w:spacing w:after="0" w:line="240" w:lineRule="auto"/>
        <w:rPr>
          <w:rFonts w:ascii="Times New Roman" w:hAnsi="Times New Roman" w:cs="Times New Roman"/>
          <w:bCs/>
          <w:lang w:val="sr-Cyrl-CS"/>
        </w:rPr>
      </w:pPr>
    </w:p>
    <w:p w:rsidR="00FA3BEB" w:rsidRPr="00616B84" w:rsidRDefault="006B5AAD" w:rsidP="006B5AAD">
      <w:pPr>
        <w:spacing w:after="0" w:line="240" w:lineRule="auto"/>
        <w:rPr>
          <w:rFonts w:ascii="Times New Roman" w:hAnsi="Times New Roman" w:cs="Times New Roman"/>
          <w:b/>
          <w:bCs/>
          <w:lang w:val="sr-Cyrl-CS"/>
        </w:rPr>
      </w:pPr>
      <w:r w:rsidRPr="00616B84">
        <w:rPr>
          <w:rFonts w:ascii="Times New Roman" w:hAnsi="Times New Roman" w:cs="Times New Roman"/>
          <w:b/>
          <w:bCs/>
          <w:lang w:val="sr-Cyrl-CS"/>
        </w:rPr>
        <w:t>Због специфичности јавне на</w:t>
      </w:r>
      <w:r w:rsidR="00DF48A6" w:rsidRPr="00616B84">
        <w:rPr>
          <w:rFonts w:ascii="Times New Roman" w:hAnsi="Times New Roman" w:cs="Times New Roman"/>
          <w:b/>
          <w:bCs/>
          <w:lang w:val="sr-Cyrl-CS"/>
        </w:rPr>
        <w:t xml:space="preserve">бавке,  свим заинтересованим понуђачима биће омогућен </w:t>
      </w:r>
      <w:r w:rsidRPr="00616B84">
        <w:rPr>
          <w:rFonts w:ascii="Times New Roman" w:hAnsi="Times New Roman" w:cs="Times New Roman"/>
          <w:b/>
          <w:bCs/>
          <w:lang w:val="sr-Cyrl-CS"/>
        </w:rPr>
        <w:t>обилазак локације</w:t>
      </w:r>
      <w:r w:rsidR="00DF48A6" w:rsidRPr="00616B84">
        <w:rPr>
          <w:rFonts w:ascii="Times New Roman" w:hAnsi="Times New Roman" w:cs="Times New Roman"/>
          <w:b/>
          <w:bCs/>
          <w:lang w:val="sr-Cyrl-CS"/>
        </w:rPr>
        <w:t xml:space="preserve"> постојеће подстанице и уградњу нове</w:t>
      </w:r>
      <w:r w:rsidRPr="00616B84">
        <w:rPr>
          <w:rFonts w:ascii="Times New Roman" w:hAnsi="Times New Roman" w:cs="Times New Roman"/>
          <w:b/>
          <w:bCs/>
          <w:lang w:val="sr-Cyrl-CS"/>
        </w:rPr>
        <w:t>,</w:t>
      </w:r>
      <w:r w:rsidR="00DF48A6" w:rsidRPr="00616B84">
        <w:rPr>
          <w:rFonts w:ascii="Times New Roman" w:hAnsi="Times New Roman" w:cs="Times New Roman"/>
          <w:b/>
          <w:bCs/>
          <w:lang w:val="sr-Cyrl-CS"/>
        </w:rPr>
        <w:t xml:space="preserve"> ради давања адекватне понуде.</w:t>
      </w:r>
    </w:p>
    <w:p w:rsidR="003425B5" w:rsidRPr="00616B84" w:rsidRDefault="006B5AAD" w:rsidP="006B5AAD">
      <w:pPr>
        <w:spacing w:after="0" w:line="240" w:lineRule="auto"/>
        <w:rPr>
          <w:rFonts w:ascii="Times New Roman" w:hAnsi="Times New Roman" w:cs="Times New Roman"/>
          <w:b/>
          <w:bCs/>
          <w:lang w:val="sr-Cyrl-CS"/>
        </w:rPr>
      </w:pPr>
      <w:r w:rsidRPr="00616B84">
        <w:rPr>
          <w:rFonts w:ascii="Times New Roman" w:hAnsi="Times New Roman" w:cs="Times New Roman"/>
          <w:b/>
          <w:bCs/>
          <w:lang w:val="sr-Cyrl-CS"/>
        </w:rPr>
        <w:t>Обилазак локације је могућ сваког радног дана (осим суботе и недеље) од 8.00до 14.00 сати</w:t>
      </w:r>
      <w:r w:rsidR="003425B5" w:rsidRPr="00616B84">
        <w:rPr>
          <w:rFonts w:ascii="Times New Roman" w:hAnsi="Times New Roman" w:cs="Times New Roman"/>
          <w:b/>
          <w:bCs/>
          <w:lang w:val="sr-Cyrl-CS"/>
        </w:rPr>
        <w:t xml:space="preserve"> а најкасније три дана пре </w:t>
      </w:r>
      <w:r w:rsidR="0039480D" w:rsidRPr="00616B84">
        <w:rPr>
          <w:rFonts w:ascii="Times New Roman" w:hAnsi="Times New Roman" w:cs="Times New Roman"/>
          <w:b/>
          <w:bCs/>
          <w:lang w:val="sr-Cyrl-CS"/>
        </w:rPr>
        <w:t xml:space="preserve">истека </w:t>
      </w:r>
      <w:r w:rsidR="003425B5" w:rsidRPr="00616B84">
        <w:rPr>
          <w:rFonts w:ascii="Times New Roman" w:hAnsi="Times New Roman" w:cs="Times New Roman"/>
          <w:b/>
          <w:bCs/>
          <w:lang w:val="sr-Cyrl-CS"/>
        </w:rPr>
        <w:t xml:space="preserve">рока за </w:t>
      </w:r>
      <w:r w:rsidR="0039480D" w:rsidRPr="00616B84">
        <w:rPr>
          <w:rFonts w:ascii="Times New Roman" w:hAnsi="Times New Roman" w:cs="Times New Roman"/>
          <w:b/>
          <w:bCs/>
          <w:lang w:val="sr-Cyrl-CS"/>
        </w:rPr>
        <w:t>подношење</w:t>
      </w:r>
      <w:r w:rsidR="003425B5" w:rsidRPr="00616B84">
        <w:rPr>
          <w:rFonts w:ascii="Times New Roman" w:hAnsi="Times New Roman" w:cs="Times New Roman"/>
          <w:b/>
          <w:bCs/>
          <w:lang w:val="sr-Cyrl-CS"/>
        </w:rPr>
        <w:t xml:space="preserve"> понуда.</w:t>
      </w:r>
    </w:p>
    <w:p w:rsidR="00DF48A6" w:rsidRPr="00616B84" w:rsidRDefault="006B5AAD" w:rsidP="006B5AAD">
      <w:pPr>
        <w:spacing w:after="0" w:line="240" w:lineRule="auto"/>
        <w:rPr>
          <w:rFonts w:ascii="Times New Roman" w:hAnsi="Times New Roman" w:cs="Times New Roman"/>
          <w:b/>
          <w:bCs/>
          <w:lang w:val="sr-Cyrl-CS"/>
        </w:rPr>
      </w:pPr>
      <w:r w:rsidRPr="00616B84">
        <w:rPr>
          <w:rFonts w:ascii="Times New Roman" w:hAnsi="Times New Roman" w:cs="Times New Roman"/>
          <w:b/>
          <w:bCs/>
          <w:lang w:val="sr-Cyrl-CS"/>
        </w:rPr>
        <w:t>Долазак обавезно најавити минимум дан раније.</w:t>
      </w:r>
    </w:p>
    <w:p w:rsidR="006B5AAD" w:rsidRPr="00616B84" w:rsidRDefault="006B5AAD" w:rsidP="006B5AAD">
      <w:pPr>
        <w:spacing w:after="0" w:line="240" w:lineRule="auto"/>
        <w:rPr>
          <w:rFonts w:ascii="Times New Roman" w:hAnsi="Times New Roman" w:cs="Times New Roman"/>
          <w:b/>
          <w:bCs/>
          <w:lang w:val="sr-Cyrl-CS"/>
        </w:rPr>
      </w:pPr>
      <w:r w:rsidRPr="00616B84">
        <w:rPr>
          <w:rFonts w:ascii="Times New Roman" w:hAnsi="Times New Roman" w:cs="Times New Roman"/>
          <w:b/>
          <w:bCs/>
          <w:lang w:val="sr-Cyrl-CS"/>
        </w:rPr>
        <w:t>Лице за контакт:</w:t>
      </w:r>
      <w:r w:rsidR="00286E9F">
        <w:rPr>
          <w:rFonts w:ascii="Times New Roman" w:hAnsi="Times New Roman" w:cs="Times New Roman"/>
          <w:b/>
          <w:bCs/>
          <w:lang w:val="sr-Cyrl-CS"/>
        </w:rPr>
        <w:t xml:space="preserve"> </w:t>
      </w:r>
      <w:r w:rsidRPr="00616B84">
        <w:rPr>
          <w:rFonts w:ascii="Times New Roman" w:hAnsi="Times New Roman" w:cs="Times New Roman"/>
          <w:b/>
          <w:bCs/>
          <w:lang w:val="sr-Cyrl-CS"/>
        </w:rPr>
        <w:t>Каличанин Радосав дипл.инж.машинства тел.063 698 560</w:t>
      </w:r>
    </w:p>
    <w:p w:rsidR="00ED0AF5" w:rsidRPr="00616B84" w:rsidRDefault="00ED0AF5" w:rsidP="00ED0AF5">
      <w:pPr>
        <w:suppressAutoHyphens/>
        <w:spacing w:after="240" w:line="240" w:lineRule="auto"/>
        <w:rPr>
          <w:rFonts w:ascii="Times New Roman" w:eastAsia="Times New Roman" w:hAnsi="Times New Roman" w:cs="Times New Roman"/>
          <w:kern w:val="1"/>
          <w:sz w:val="24"/>
          <w:szCs w:val="24"/>
          <w:lang w:val="sr-Cyrl-RS" w:eastAsia="ar-SA"/>
        </w:rPr>
      </w:pPr>
    </w:p>
    <w:p w:rsidR="00ED0AF5" w:rsidRPr="00616B84" w:rsidRDefault="00ED0AF5" w:rsidP="00ED0AF5">
      <w:pPr>
        <w:suppressAutoHyphens/>
        <w:spacing w:after="240" w:line="240" w:lineRule="auto"/>
        <w:rPr>
          <w:rFonts w:ascii="Times New Roman" w:eastAsia="Times New Roman" w:hAnsi="Times New Roman" w:cs="Times New Roman"/>
          <w:kern w:val="1"/>
          <w:sz w:val="24"/>
          <w:szCs w:val="24"/>
          <w:lang w:eastAsia="ar-SA"/>
        </w:rPr>
      </w:pPr>
      <w:r w:rsidRPr="00616B84">
        <w:rPr>
          <w:rFonts w:ascii="Times New Roman" w:eastAsia="Times New Roman" w:hAnsi="Times New Roman" w:cs="Times New Roman"/>
          <w:kern w:val="1"/>
          <w:sz w:val="24"/>
          <w:szCs w:val="24"/>
          <w:lang w:eastAsia="ar-SA"/>
        </w:rPr>
        <w:t>Место: ___________________  Понуђач:___________________________________</w:t>
      </w:r>
    </w:p>
    <w:p w:rsidR="00ED0AF5" w:rsidRPr="00616B84" w:rsidRDefault="00ED0AF5" w:rsidP="00ED0AF5">
      <w:pPr>
        <w:suppressAutoHyphens/>
        <w:spacing w:after="240" w:line="360" w:lineRule="auto"/>
        <w:jc w:val="both"/>
        <w:rPr>
          <w:rFonts w:ascii="Times New Roman" w:eastAsia="Times New Roman" w:hAnsi="Times New Roman" w:cs="Times New Roman"/>
          <w:kern w:val="1"/>
          <w:sz w:val="24"/>
          <w:szCs w:val="24"/>
          <w:lang w:eastAsia="ar-SA"/>
        </w:rPr>
      </w:pPr>
      <w:r w:rsidRPr="00616B84">
        <w:rPr>
          <w:rFonts w:ascii="Times New Roman" w:eastAsia="Times New Roman" w:hAnsi="Times New Roman" w:cs="Times New Roman"/>
          <w:kern w:val="1"/>
          <w:sz w:val="24"/>
          <w:szCs w:val="24"/>
          <w:lang w:eastAsia="ar-SA"/>
        </w:rPr>
        <w:t xml:space="preserve">Датум: _______________  </w:t>
      </w:r>
      <w:r w:rsidRPr="00616B84">
        <w:rPr>
          <w:rFonts w:ascii="Times New Roman" w:eastAsia="Times New Roman" w:hAnsi="Times New Roman" w:cs="Times New Roman"/>
          <w:kern w:val="1"/>
          <w:sz w:val="28"/>
          <w:szCs w:val="28"/>
          <w:lang w:eastAsia="ar-SA"/>
        </w:rPr>
        <w:t xml:space="preserve">    </w:t>
      </w:r>
    </w:p>
    <w:p w:rsidR="00ED0AF5" w:rsidRPr="00A92595" w:rsidRDefault="00ED0AF5" w:rsidP="00ED0AF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eastAsia="ar-SA"/>
        </w:rPr>
        <w:t xml:space="preserve">М.П.  </w:t>
      </w:r>
    </w:p>
    <w:p w:rsidR="00ED0AF5" w:rsidRPr="00A92595" w:rsidRDefault="00ED0AF5" w:rsidP="00ED0AF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val="sr-Cyrl-CS" w:eastAsia="ar-SA"/>
        </w:rPr>
        <w:t>(понуђач мора оверити техничку спецификацију)</w:t>
      </w: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1E4F09" w:rsidRPr="00D26DA2"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sr-Latn-CS"/>
        </w:rPr>
        <w:drawing>
          <wp:anchor distT="0" distB="0" distL="114935" distR="114935" simplePos="0" relativeHeight="251659264" behindDoc="0" locked="0" layoutInCell="1" allowOverlap="1">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7"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18"/>
          <w:pgSz w:w="11906" w:h="16838"/>
          <w:pgMar w:top="426" w:right="1134" w:bottom="284" w:left="1843" w:header="720" w:footer="561" w:gutter="0"/>
          <w:cols w:space="720"/>
          <w:docGrid w:linePitch="360"/>
        </w:sectPr>
      </w:pPr>
    </w:p>
    <w:p w:rsidR="001E4F09" w:rsidRPr="00474AAD" w:rsidRDefault="001E4F09" w:rsidP="00A56706">
      <w:pPr>
        <w:suppressAutoHyphens/>
        <w:spacing w:after="0" w:line="240" w:lineRule="auto"/>
        <w:rPr>
          <w:rFonts w:ascii="Times New Roman" w:eastAsia="Times New Roman" w:hAnsi="Times New Roman" w:cs="Times New Roman"/>
          <w:color w:val="FF0000"/>
          <w:kern w:val="1"/>
          <w:sz w:val="24"/>
          <w:szCs w:val="24"/>
          <w:lang w:val="sr-Cyrl-CS" w:eastAsia="ar-SA"/>
        </w:rPr>
      </w:pP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 </w:t>
      </w:r>
      <w:r w:rsidRPr="00D8094E">
        <w:rPr>
          <w:rFonts w:ascii="Times New Roman" w:eastAsia="Times New Roman" w:hAnsi="Times New Roman" w:cs="Times New Roman"/>
          <w:b/>
          <w:bCs/>
          <w:kern w:val="1"/>
          <w:sz w:val="24"/>
          <w:szCs w:val="24"/>
          <w:lang w:val="sr-Cyrl-CS" w:eastAsia="ar-SA"/>
        </w:rPr>
        <w:t>ОБРАЗАЦ СТРУКТУРЕ ЦЕНЕ КОШТАЊА</w:t>
      </w:r>
      <w:r w:rsidRPr="00D8094E">
        <w:rPr>
          <w:rFonts w:ascii="Times New Roman" w:eastAsia="Times New Roman" w:hAnsi="Times New Roman" w:cs="Times New Roman"/>
          <w:b/>
          <w:bCs/>
          <w:kern w:val="1"/>
          <w:sz w:val="24"/>
          <w:szCs w:val="24"/>
          <w:lang w:val="sr-Latn-RS" w:eastAsia="ar-SA"/>
        </w:rPr>
        <w:t xml:space="preserve"> </w:t>
      </w: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D8094E"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15309" w:type="dxa"/>
        <w:tblInd w:w="354" w:type="dxa"/>
        <w:tblLayout w:type="fixed"/>
        <w:tblCellMar>
          <w:left w:w="70" w:type="dxa"/>
          <w:right w:w="70" w:type="dxa"/>
        </w:tblCellMar>
        <w:tblLook w:val="0000" w:firstRow="0" w:lastRow="0" w:firstColumn="0" w:lastColumn="0" w:noHBand="0" w:noVBand="0"/>
      </w:tblPr>
      <w:tblGrid>
        <w:gridCol w:w="1559"/>
        <w:gridCol w:w="709"/>
        <w:gridCol w:w="992"/>
        <w:gridCol w:w="1276"/>
        <w:gridCol w:w="1134"/>
        <w:gridCol w:w="992"/>
        <w:gridCol w:w="992"/>
        <w:gridCol w:w="993"/>
        <w:gridCol w:w="1134"/>
        <w:gridCol w:w="850"/>
        <w:gridCol w:w="1276"/>
        <w:gridCol w:w="1276"/>
        <w:gridCol w:w="2126"/>
      </w:tblGrid>
      <w:tr w:rsidR="001E4F09" w:rsidRPr="00D8094E" w:rsidTr="00B31A3E">
        <w:trPr>
          <w:trHeight w:val="496"/>
        </w:trPr>
        <w:tc>
          <w:tcPr>
            <w:tcW w:w="1559" w:type="dxa"/>
            <w:vMerge w:val="restart"/>
            <w:tcBorders>
              <w:top w:val="single" w:sz="4" w:space="0" w:color="auto"/>
              <w:left w:val="single" w:sz="4" w:space="0" w:color="auto"/>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Предмет набавке</w:t>
            </w:r>
          </w:p>
        </w:tc>
        <w:tc>
          <w:tcPr>
            <w:tcW w:w="709"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1E4F09" w:rsidRPr="00D8094E" w:rsidRDefault="00032DFE"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D8094E">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val="sr-Cyrl-CS" w:eastAsia="ar-SA"/>
              </w:rPr>
              <w:t xml:space="preserve"> </w:t>
            </w:r>
            <w:r w:rsidR="001E4F09" w:rsidRPr="00D8094E">
              <w:rPr>
                <w:rFonts w:ascii="Times New Roman" w:eastAsia="Times New Roman" w:hAnsi="Times New Roman" w:cs="Times New Roman"/>
                <w:b/>
                <w:kern w:val="1"/>
                <w:sz w:val="14"/>
                <w:szCs w:val="14"/>
                <w:lang w:val="sr-Cyrl-CS" w:eastAsia="ar-SA"/>
              </w:rPr>
              <w:t>мере</w:t>
            </w:r>
          </w:p>
        </w:tc>
        <w:tc>
          <w:tcPr>
            <w:tcW w:w="992"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без ПДВ-а</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са ПДВ-ом</w:t>
            </w:r>
          </w:p>
        </w:tc>
        <w:tc>
          <w:tcPr>
            <w:tcW w:w="3118" w:type="dxa"/>
            <w:gridSpan w:val="3"/>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993"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50"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627"/>
        </w:trPr>
        <w:tc>
          <w:tcPr>
            <w:tcW w:w="1559" w:type="dxa"/>
            <w:vMerge/>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709"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2"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vMerge/>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Трошкови </w:t>
            </w:r>
            <w:r w:rsidR="0039480D">
              <w:rPr>
                <w:rFonts w:ascii="Times New Roman" w:eastAsia="Times New Roman" w:hAnsi="Times New Roman" w:cs="Times New Roman"/>
                <w:b/>
                <w:kern w:val="1"/>
                <w:sz w:val="14"/>
                <w:szCs w:val="14"/>
                <w:lang w:val="sr-Cyrl-CS" w:eastAsia="ar-SA"/>
              </w:rPr>
              <w:t xml:space="preserve">монтаже и </w:t>
            </w:r>
            <w:r w:rsidRPr="00D8094E">
              <w:rPr>
                <w:rFonts w:ascii="Times New Roman" w:eastAsia="Times New Roman" w:hAnsi="Times New Roman" w:cs="Times New Roman"/>
                <w:b/>
                <w:kern w:val="1"/>
                <w:sz w:val="14"/>
                <w:szCs w:val="14"/>
                <w:lang w:val="sr-Cyrl-CS" w:eastAsia="ar-SA"/>
              </w:rPr>
              <w:t>превоза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Остали</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w:t>
            </w:r>
          </w:p>
        </w:tc>
        <w:tc>
          <w:tcPr>
            <w:tcW w:w="993" w:type="dxa"/>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Стопа ПДВ-а на јед. цену</w:t>
            </w:r>
          </w:p>
        </w:tc>
        <w:tc>
          <w:tcPr>
            <w:tcW w:w="1134"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јед. </w:t>
            </w:r>
            <w:r w:rsidRPr="00D8094E">
              <w:rPr>
                <w:rFonts w:ascii="Times New Roman" w:eastAsia="Times New Roman" w:hAnsi="Times New Roman" w:cs="Times New Roman"/>
                <w:b/>
                <w:kern w:val="1"/>
                <w:sz w:val="14"/>
                <w:szCs w:val="14"/>
                <w:lang w:val="sr-Cyrl-RS" w:eastAsia="ar-SA"/>
              </w:rPr>
              <w:t>ц</w:t>
            </w:r>
            <w:r w:rsidRPr="00D8094E">
              <w:rPr>
                <w:rFonts w:ascii="Times New Roman" w:eastAsia="Times New Roman" w:hAnsi="Times New Roman" w:cs="Times New Roman"/>
                <w:b/>
                <w:kern w:val="1"/>
                <w:sz w:val="14"/>
                <w:szCs w:val="14"/>
                <w:lang w:val="sr-Cyrl-CS" w:eastAsia="ar-SA"/>
              </w:rPr>
              <w:t xml:space="preserve">ену </w:t>
            </w:r>
          </w:p>
        </w:tc>
        <w:tc>
          <w:tcPr>
            <w:tcW w:w="850"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Укупна вредност без ПДВ-а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Укупна вредност + ПДВ </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510"/>
        </w:trPr>
        <w:tc>
          <w:tcPr>
            <w:tcW w:w="155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w:t>
            </w:r>
          </w:p>
        </w:tc>
        <w:tc>
          <w:tcPr>
            <w:tcW w:w="70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2</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3</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4</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6</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7</w:t>
            </w:r>
          </w:p>
        </w:tc>
        <w:tc>
          <w:tcPr>
            <w:tcW w:w="9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8</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9</w:t>
            </w:r>
          </w:p>
        </w:tc>
        <w:tc>
          <w:tcPr>
            <w:tcW w:w="850"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11</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D8094E">
              <w:rPr>
                <w:rFonts w:ascii="Times New Roman" w:eastAsia="Times New Roman" w:hAnsi="Times New Roman" w:cs="Times New Roman"/>
                <w:b/>
                <w:kern w:val="1"/>
                <w:sz w:val="16"/>
                <w:szCs w:val="16"/>
                <w:lang w:val="sr-Cyrl-CS" w:eastAsia="ar-SA"/>
              </w:rPr>
              <w:t>13</w:t>
            </w:r>
          </w:p>
        </w:tc>
      </w:tr>
      <w:tr w:rsidR="0039480D" w:rsidRPr="00474AAD" w:rsidTr="00201AFB">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tcPr>
          <w:p w:rsidR="0039480D" w:rsidRPr="0039480D" w:rsidRDefault="0039480D" w:rsidP="00201AFB">
            <w:pPr>
              <w:pStyle w:val="NormalWeb"/>
              <w:rPr>
                <w:sz w:val="22"/>
              </w:rPr>
            </w:pPr>
            <w:r w:rsidRPr="0039480D">
              <w:rPr>
                <w:sz w:val="22"/>
                <w:lang w:val="sr-Latn-CS"/>
              </w:rPr>
              <w:t xml:space="preserve">Toplovodni kotao snage 600kW </w:t>
            </w:r>
          </w:p>
          <w:p w:rsidR="0039480D" w:rsidRPr="0039480D" w:rsidRDefault="0039480D" w:rsidP="00201AFB">
            <w:pPr>
              <w:pStyle w:val="NormalWeb"/>
              <w:rPr>
                <w:sz w:val="22"/>
                <w:lang w:val="sr-Latn-CS"/>
              </w:rPr>
            </w:pPr>
            <w:r w:rsidRPr="0039480D">
              <w:rPr>
                <w:sz w:val="22"/>
                <w:lang w:val="sr-Latn-CS"/>
              </w:rPr>
              <w:t>(isporuka i montaža sa elementima po tehničkoj specifikaciji)</w:t>
            </w:r>
          </w:p>
        </w:tc>
        <w:tc>
          <w:tcPr>
            <w:tcW w:w="70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A56706">
            <w:pPr>
              <w:suppressAutoHyphens/>
              <w:snapToGrid w:val="0"/>
              <w:spacing w:after="0" w:line="240" w:lineRule="auto"/>
              <w:jc w:val="center"/>
              <w:rPr>
                <w:rFonts w:ascii="Times New Roman" w:eastAsia="Times New Roman" w:hAnsi="Times New Roman" w:cs="Times New Roman"/>
                <w:kern w:val="1"/>
                <w:szCs w:val="16"/>
                <w:lang w:val="sr-Cyrl-CS" w:eastAsia="ar-SA"/>
              </w:rPr>
            </w:pPr>
            <w:r w:rsidRPr="0039480D">
              <w:rPr>
                <w:rFonts w:ascii="Times New Roman" w:eastAsia="Times New Roman" w:hAnsi="Times New Roman" w:cs="Times New Roman"/>
                <w:kern w:val="1"/>
                <w:szCs w:val="16"/>
                <w:lang w:val="sr-Cyrl-CS" w:eastAsia="ar-SA"/>
              </w:rPr>
              <w:t>компл</w:t>
            </w: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A56706">
            <w:pPr>
              <w:suppressAutoHyphens/>
              <w:snapToGrid w:val="0"/>
              <w:spacing w:after="0" w:line="240" w:lineRule="auto"/>
              <w:jc w:val="center"/>
              <w:rPr>
                <w:rFonts w:ascii="Times New Roman" w:eastAsia="Times New Roman" w:hAnsi="Times New Roman" w:cs="Times New Roman"/>
                <w:kern w:val="1"/>
                <w:szCs w:val="24"/>
                <w:lang w:val="sr-Cyrl-CS" w:eastAsia="ar-SA"/>
              </w:rPr>
            </w:pPr>
            <w:r w:rsidRPr="0039480D">
              <w:rPr>
                <w:rFonts w:ascii="Times New Roman" w:eastAsia="Times New Roman" w:hAnsi="Times New Roman" w:cs="Times New Roman"/>
                <w:kern w:val="1"/>
                <w:szCs w:val="24"/>
                <w:lang w:val="sr-Cyrl-CS" w:eastAsia="ar-SA"/>
              </w:rPr>
              <w:t>1</w:t>
            </w: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474AAD" w:rsidRDefault="0039480D"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9480D" w:rsidRPr="00474AAD" w:rsidRDefault="0039480D"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39480D" w:rsidRPr="00474AAD" w:rsidTr="00B31A3E">
        <w:tblPrEx>
          <w:tblCellMar>
            <w:top w:w="70" w:type="dxa"/>
            <w:bottom w:w="70" w:type="dxa"/>
          </w:tblCellMar>
        </w:tblPrEx>
        <w:trPr>
          <w:trHeight w:val="565"/>
        </w:trPr>
        <w:tc>
          <w:tcPr>
            <w:tcW w:w="155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201AFB">
            <w:pPr>
              <w:pStyle w:val="NormalWeb"/>
              <w:rPr>
                <w:sz w:val="22"/>
                <w:lang w:val="sr-Latn-CS"/>
              </w:rPr>
            </w:pPr>
            <w:r w:rsidRPr="0039480D">
              <w:rPr>
                <w:sz w:val="22"/>
                <w:lang w:val="sr-Latn-CS"/>
              </w:rPr>
              <w:t>Dimovodne cevi Ø250x12000mm sa tri luka 90º  (po tehničkoj spesifikaciji)</w:t>
            </w:r>
          </w:p>
        </w:tc>
        <w:tc>
          <w:tcPr>
            <w:tcW w:w="70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A56706">
            <w:pPr>
              <w:suppressAutoHyphens/>
              <w:snapToGrid w:val="0"/>
              <w:spacing w:after="0" w:line="240" w:lineRule="auto"/>
              <w:jc w:val="center"/>
              <w:rPr>
                <w:rFonts w:ascii="Times New Roman" w:eastAsia="Times New Roman" w:hAnsi="Times New Roman" w:cs="Times New Roman"/>
                <w:kern w:val="1"/>
                <w:szCs w:val="16"/>
                <w:lang w:val="sr-Cyrl-CS" w:eastAsia="ar-SA"/>
              </w:rPr>
            </w:pPr>
            <w:r w:rsidRPr="0039480D">
              <w:rPr>
                <w:rFonts w:ascii="Times New Roman" w:eastAsia="Times New Roman" w:hAnsi="Times New Roman" w:cs="Times New Roman"/>
                <w:kern w:val="1"/>
                <w:szCs w:val="16"/>
                <w:lang w:val="sr-Cyrl-CS" w:eastAsia="ar-SA"/>
              </w:rPr>
              <w:t>компл</w:t>
            </w: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A56706">
            <w:pPr>
              <w:suppressAutoHyphens/>
              <w:snapToGrid w:val="0"/>
              <w:spacing w:after="0" w:line="240" w:lineRule="auto"/>
              <w:jc w:val="center"/>
              <w:rPr>
                <w:rFonts w:ascii="Times New Roman" w:eastAsia="Times New Roman" w:hAnsi="Times New Roman" w:cs="Times New Roman"/>
                <w:kern w:val="1"/>
                <w:szCs w:val="24"/>
                <w:lang w:val="sr-Cyrl-CS" w:eastAsia="ar-SA"/>
              </w:rPr>
            </w:pPr>
            <w:r w:rsidRPr="0039480D">
              <w:rPr>
                <w:rFonts w:ascii="Times New Roman" w:eastAsia="Times New Roman" w:hAnsi="Times New Roman" w:cs="Times New Roman"/>
                <w:kern w:val="1"/>
                <w:szCs w:val="24"/>
                <w:lang w:val="sr-Cyrl-CS" w:eastAsia="ar-SA"/>
              </w:rPr>
              <w:t>1</w:t>
            </w: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474AAD" w:rsidRDefault="0039480D"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9480D" w:rsidRPr="00474AAD" w:rsidRDefault="0039480D"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39480D" w:rsidRPr="00474AAD" w:rsidTr="00B31A3E">
        <w:tblPrEx>
          <w:tblCellMar>
            <w:top w:w="70" w:type="dxa"/>
            <w:bottom w:w="70" w:type="dxa"/>
          </w:tblCellMar>
        </w:tblPrEx>
        <w:trPr>
          <w:trHeight w:val="419"/>
        </w:trPr>
        <w:tc>
          <w:tcPr>
            <w:tcW w:w="155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201AFB">
            <w:pPr>
              <w:pStyle w:val="NormalWeb"/>
              <w:rPr>
                <w:sz w:val="22"/>
              </w:rPr>
            </w:pPr>
            <w:r w:rsidRPr="0039480D">
              <w:rPr>
                <w:sz w:val="22"/>
                <w:lang w:val="sr-Latn-CS"/>
              </w:rPr>
              <w:t>Zaštita kotla od kondenzacije</w:t>
            </w:r>
            <w:r w:rsidRPr="0039480D">
              <w:rPr>
                <w:sz w:val="22"/>
              </w:rPr>
              <w:t xml:space="preserve"> </w:t>
            </w:r>
            <w:r w:rsidRPr="0039480D">
              <w:rPr>
                <w:sz w:val="22"/>
                <w:lang w:val="sr-Latn-CS"/>
              </w:rPr>
              <w:t>(Hidraulična skretnica,cirkulaciona pumpa i zaporna armatura +fiting za povezivanje)</w:t>
            </w:r>
          </w:p>
        </w:tc>
        <w:tc>
          <w:tcPr>
            <w:tcW w:w="70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A56706">
            <w:pPr>
              <w:suppressAutoHyphens/>
              <w:snapToGrid w:val="0"/>
              <w:spacing w:after="0" w:line="240" w:lineRule="auto"/>
              <w:jc w:val="center"/>
              <w:rPr>
                <w:rFonts w:ascii="Times New Roman" w:eastAsia="Times New Roman" w:hAnsi="Times New Roman" w:cs="Times New Roman"/>
                <w:kern w:val="1"/>
                <w:szCs w:val="16"/>
                <w:lang w:val="sr-Cyrl-CS" w:eastAsia="ar-SA"/>
              </w:rPr>
            </w:pPr>
            <w:r w:rsidRPr="0039480D">
              <w:rPr>
                <w:rFonts w:ascii="Times New Roman" w:eastAsia="Times New Roman" w:hAnsi="Times New Roman" w:cs="Times New Roman"/>
                <w:kern w:val="1"/>
                <w:szCs w:val="16"/>
                <w:lang w:val="sr-Cyrl-CS" w:eastAsia="ar-SA"/>
              </w:rPr>
              <w:t>компл</w:t>
            </w: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A56706">
            <w:pPr>
              <w:suppressAutoHyphens/>
              <w:snapToGrid w:val="0"/>
              <w:spacing w:after="0" w:line="240" w:lineRule="auto"/>
              <w:jc w:val="center"/>
              <w:rPr>
                <w:rFonts w:ascii="Times New Roman" w:eastAsia="Times New Roman" w:hAnsi="Times New Roman" w:cs="Times New Roman"/>
                <w:kern w:val="1"/>
                <w:szCs w:val="24"/>
                <w:lang w:val="sr-Cyrl-CS" w:eastAsia="ar-SA"/>
              </w:rPr>
            </w:pPr>
            <w:r w:rsidRPr="0039480D">
              <w:rPr>
                <w:rFonts w:ascii="Times New Roman" w:eastAsia="Times New Roman" w:hAnsi="Times New Roman" w:cs="Times New Roman"/>
                <w:kern w:val="1"/>
                <w:szCs w:val="24"/>
                <w:lang w:val="sr-Cyrl-CS" w:eastAsia="ar-SA"/>
              </w:rPr>
              <w:t>1</w:t>
            </w: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474AAD" w:rsidRDefault="0039480D"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9480D" w:rsidRPr="00474AAD" w:rsidRDefault="0039480D"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39480D" w:rsidRPr="00474AAD" w:rsidTr="00B31A3E">
        <w:tblPrEx>
          <w:tblCellMar>
            <w:top w:w="70" w:type="dxa"/>
            <w:bottom w:w="70" w:type="dxa"/>
          </w:tblCellMar>
        </w:tblPrEx>
        <w:trPr>
          <w:trHeight w:val="513"/>
        </w:trPr>
        <w:tc>
          <w:tcPr>
            <w:tcW w:w="155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201AFB">
            <w:pPr>
              <w:pStyle w:val="NormalWeb"/>
              <w:rPr>
                <w:sz w:val="22"/>
                <w:lang w:val="sr-Latn-CS"/>
              </w:rPr>
            </w:pPr>
            <w:r w:rsidRPr="0039480D">
              <w:rPr>
                <w:sz w:val="22"/>
                <w:lang w:val="sr-Latn-CS"/>
              </w:rPr>
              <w:lastRenderedPageBreak/>
              <w:t>Pužni transporter za ugalj Ø160 L=3,5m</w:t>
            </w:r>
          </w:p>
        </w:tc>
        <w:tc>
          <w:tcPr>
            <w:tcW w:w="70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201AFB">
            <w:pPr>
              <w:suppressAutoHyphens/>
              <w:snapToGrid w:val="0"/>
              <w:spacing w:after="0" w:line="240" w:lineRule="auto"/>
              <w:jc w:val="center"/>
              <w:rPr>
                <w:rFonts w:ascii="Times New Roman" w:eastAsia="Times New Roman" w:hAnsi="Times New Roman" w:cs="Times New Roman"/>
                <w:kern w:val="1"/>
                <w:szCs w:val="16"/>
                <w:lang w:eastAsia="ar-SA"/>
              </w:rPr>
            </w:pPr>
            <w:r w:rsidRPr="0039480D">
              <w:rPr>
                <w:rFonts w:ascii="Times New Roman" w:eastAsia="Times New Roman" w:hAnsi="Times New Roman" w:cs="Times New Roman"/>
                <w:kern w:val="1"/>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A56706">
            <w:pPr>
              <w:suppressAutoHyphens/>
              <w:snapToGrid w:val="0"/>
              <w:spacing w:after="0" w:line="240" w:lineRule="auto"/>
              <w:jc w:val="center"/>
              <w:rPr>
                <w:rFonts w:ascii="Times New Roman" w:eastAsia="Times New Roman" w:hAnsi="Times New Roman" w:cs="Times New Roman"/>
                <w:kern w:val="1"/>
                <w:szCs w:val="24"/>
                <w:lang w:val="sr-Cyrl-CS" w:eastAsia="ar-SA"/>
              </w:rPr>
            </w:pPr>
            <w:r w:rsidRPr="0039480D">
              <w:rPr>
                <w:rFonts w:ascii="Times New Roman" w:eastAsia="Times New Roman" w:hAnsi="Times New Roman" w:cs="Times New Roman"/>
                <w:kern w:val="1"/>
                <w:szCs w:val="24"/>
                <w:lang w:val="sr-Cyrl-CS" w:eastAsia="ar-SA"/>
              </w:rPr>
              <w:t>1</w:t>
            </w: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474AAD" w:rsidRDefault="0039480D"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9480D" w:rsidRPr="00474AAD" w:rsidRDefault="0039480D"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39480D" w:rsidRPr="00474AAD" w:rsidTr="00B31A3E">
        <w:tblPrEx>
          <w:tblCellMar>
            <w:top w:w="70" w:type="dxa"/>
            <w:bottom w:w="70" w:type="dxa"/>
          </w:tblCellMar>
        </w:tblPrEx>
        <w:trPr>
          <w:trHeight w:val="409"/>
        </w:trPr>
        <w:tc>
          <w:tcPr>
            <w:tcW w:w="155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201AFB">
            <w:pPr>
              <w:pStyle w:val="NormalWeb"/>
              <w:rPr>
                <w:sz w:val="22"/>
                <w:lang w:val="sr-Latn-CS"/>
              </w:rPr>
            </w:pPr>
            <w:r w:rsidRPr="0039480D">
              <w:rPr>
                <w:sz w:val="22"/>
                <w:lang w:val="sr-Latn-CS"/>
              </w:rPr>
              <w:t xml:space="preserve">Radni i povratni vod DN100  sa novim ventilima i cevima L=10m </w:t>
            </w:r>
          </w:p>
          <w:p w:rsidR="0039480D" w:rsidRPr="0039480D" w:rsidRDefault="0039480D" w:rsidP="00201AFB">
            <w:pPr>
              <w:pStyle w:val="NormalWeb"/>
              <w:rPr>
                <w:sz w:val="22"/>
              </w:rPr>
            </w:pPr>
            <w:r w:rsidRPr="0039480D">
              <w:rPr>
                <w:sz w:val="22"/>
                <w:lang w:val="sr-Latn-CS"/>
              </w:rPr>
              <w:t>(po tehničkoj spesifikaciji)</w:t>
            </w:r>
          </w:p>
        </w:tc>
        <w:tc>
          <w:tcPr>
            <w:tcW w:w="70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201AFB">
            <w:pPr>
              <w:suppressAutoHyphens/>
              <w:snapToGrid w:val="0"/>
              <w:spacing w:after="0" w:line="240" w:lineRule="auto"/>
              <w:jc w:val="center"/>
              <w:rPr>
                <w:rFonts w:ascii="Times New Roman" w:eastAsia="Times New Roman" w:hAnsi="Times New Roman" w:cs="Times New Roman"/>
                <w:kern w:val="1"/>
                <w:szCs w:val="16"/>
                <w:lang w:eastAsia="ar-SA"/>
              </w:rPr>
            </w:pPr>
            <w:r w:rsidRPr="0039480D">
              <w:rPr>
                <w:rFonts w:ascii="Times New Roman" w:eastAsia="Times New Roman" w:hAnsi="Times New Roman" w:cs="Times New Roman"/>
                <w:kern w:val="1"/>
                <w:szCs w:val="16"/>
                <w:lang w:eastAsia="ar-SA"/>
              </w:rPr>
              <w:t>kompl</w:t>
            </w: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A56706">
            <w:pPr>
              <w:suppressAutoHyphens/>
              <w:snapToGrid w:val="0"/>
              <w:spacing w:after="0" w:line="240" w:lineRule="auto"/>
              <w:jc w:val="center"/>
              <w:rPr>
                <w:rFonts w:ascii="Times New Roman" w:eastAsia="Times New Roman" w:hAnsi="Times New Roman" w:cs="Times New Roman"/>
                <w:kern w:val="1"/>
                <w:szCs w:val="24"/>
                <w:lang w:val="sr-Cyrl-CS" w:eastAsia="ar-SA"/>
              </w:rPr>
            </w:pPr>
            <w:r w:rsidRPr="0039480D">
              <w:rPr>
                <w:rFonts w:ascii="Times New Roman" w:eastAsia="Times New Roman" w:hAnsi="Times New Roman" w:cs="Times New Roman"/>
                <w:kern w:val="1"/>
                <w:szCs w:val="24"/>
                <w:lang w:val="sr-Cyrl-CS" w:eastAsia="ar-SA"/>
              </w:rPr>
              <w:t>1</w:t>
            </w: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474AAD" w:rsidRDefault="0039480D"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9480D" w:rsidRPr="00474AAD" w:rsidRDefault="0039480D"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39480D" w:rsidRPr="001E4F09" w:rsidTr="00B31A3E">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201AFB">
            <w:pPr>
              <w:pStyle w:val="NormalWeb"/>
              <w:rPr>
                <w:sz w:val="22"/>
                <w:lang w:val="sr-Latn-CS"/>
              </w:rPr>
            </w:pPr>
            <w:r w:rsidRPr="0039480D">
              <w:rPr>
                <w:sz w:val="22"/>
                <w:lang w:val="sr-Latn-CS"/>
              </w:rPr>
              <w:t xml:space="preserve">Omekšivač vode kapaciteta 0,5-1 m³/h sa komplet armaturom </w:t>
            </w:r>
          </w:p>
          <w:p w:rsidR="0039480D" w:rsidRPr="0039480D" w:rsidRDefault="0039480D" w:rsidP="00201AFB">
            <w:pPr>
              <w:pStyle w:val="NormalWeb"/>
              <w:rPr>
                <w:sz w:val="22"/>
              </w:rPr>
            </w:pPr>
            <w:r w:rsidRPr="0039480D">
              <w:rPr>
                <w:sz w:val="22"/>
                <w:lang w:val="sr-Latn-CS"/>
              </w:rPr>
              <w:t>(po tehničkoj spesifikaciji)</w:t>
            </w:r>
          </w:p>
        </w:tc>
        <w:tc>
          <w:tcPr>
            <w:tcW w:w="709"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201AFB">
            <w:pPr>
              <w:suppressAutoHyphens/>
              <w:snapToGrid w:val="0"/>
              <w:spacing w:after="0" w:line="240" w:lineRule="auto"/>
              <w:jc w:val="center"/>
              <w:rPr>
                <w:rFonts w:ascii="Times New Roman" w:eastAsia="Times New Roman" w:hAnsi="Times New Roman" w:cs="Times New Roman"/>
                <w:kern w:val="1"/>
                <w:szCs w:val="16"/>
                <w:lang w:eastAsia="ar-SA"/>
              </w:rPr>
            </w:pPr>
            <w:r w:rsidRPr="0039480D">
              <w:rPr>
                <w:rFonts w:ascii="Times New Roman" w:eastAsia="Times New Roman" w:hAnsi="Times New Roman" w:cs="Times New Roman"/>
                <w:kern w:val="1"/>
                <w:szCs w:val="16"/>
                <w:lang w:eastAsia="ar-SA"/>
              </w:rPr>
              <w:t>kompl</w:t>
            </w: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39480D" w:rsidRPr="0039480D" w:rsidRDefault="0039480D" w:rsidP="0039480D">
            <w:pPr>
              <w:suppressAutoHyphens/>
              <w:snapToGrid w:val="0"/>
              <w:spacing w:after="0" w:line="240" w:lineRule="auto"/>
              <w:jc w:val="center"/>
              <w:rPr>
                <w:rFonts w:ascii="Times New Roman" w:eastAsia="Times New Roman" w:hAnsi="Times New Roman" w:cs="Times New Roman"/>
                <w:kern w:val="1"/>
                <w:szCs w:val="24"/>
                <w:lang w:eastAsia="ar-SA"/>
              </w:rPr>
            </w:pPr>
            <w:r w:rsidRPr="0039480D">
              <w:rPr>
                <w:rFonts w:ascii="Times New Roman" w:eastAsia="Times New Roman" w:hAnsi="Times New Roman" w:cs="Times New Roman"/>
                <w:kern w:val="1"/>
                <w:szCs w:val="24"/>
                <w:lang w:eastAsia="ar-SA"/>
              </w:rPr>
              <w:t>1</w:t>
            </w:r>
          </w:p>
        </w:tc>
        <w:tc>
          <w:tcPr>
            <w:tcW w:w="1276" w:type="dxa"/>
            <w:tcBorders>
              <w:top w:val="single" w:sz="4" w:space="0" w:color="000000"/>
              <w:left w:val="single" w:sz="4" w:space="0" w:color="000000"/>
              <w:bottom w:val="single" w:sz="4" w:space="0" w:color="000000"/>
            </w:tcBorders>
            <w:shd w:val="clear" w:color="auto" w:fill="auto"/>
          </w:tcPr>
          <w:p w:rsidR="0039480D" w:rsidRPr="0039480D" w:rsidRDefault="0039480D"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39480D" w:rsidRPr="001E4F09" w:rsidRDefault="0039480D"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9480D" w:rsidRPr="001E4F09" w:rsidRDefault="0039480D"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FA678C" w:rsidRPr="001E4F09" w:rsidTr="00B31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631" w:type="dxa"/>
          <w:trHeight w:val="646"/>
        </w:trPr>
        <w:tc>
          <w:tcPr>
            <w:tcW w:w="1276" w:type="dxa"/>
          </w:tcPr>
          <w:p w:rsidR="00FA678C" w:rsidRPr="0039480D" w:rsidRDefault="00FA678C" w:rsidP="001E4F09">
            <w:pPr>
              <w:suppressAutoHyphens/>
              <w:spacing w:after="0" w:line="240" w:lineRule="auto"/>
              <w:ind w:right="384"/>
              <w:rPr>
                <w:rFonts w:ascii="Times New Roman" w:eastAsia="Times New Roman" w:hAnsi="Times New Roman" w:cs="Times New Roman"/>
                <w:bCs/>
                <w:kern w:val="1"/>
                <w:szCs w:val="24"/>
                <w:lang w:val="sr-Cyrl-RS" w:eastAsia="ar-SA"/>
              </w:rPr>
            </w:pPr>
          </w:p>
        </w:tc>
        <w:tc>
          <w:tcPr>
            <w:tcW w:w="1276" w:type="dxa"/>
            <w:tcBorders>
              <w:top w:val="nil"/>
              <w:bottom w:val="single" w:sz="4" w:space="0" w:color="auto"/>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p>
        </w:tc>
        <w:tc>
          <w:tcPr>
            <w:tcW w:w="2126" w:type="dxa"/>
            <w:tcBorders>
              <w:top w:val="nil"/>
              <w:bottom w:val="single" w:sz="4" w:space="0" w:color="auto"/>
            </w:tcBorders>
            <w:shd w:val="clear" w:color="auto" w:fill="auto"/>
          </w:tcPr>
          <w:p w:rsidR="00FA678C" w:rsidRPr="001E4F09" w:rsidRDefault="00FA678C" w:rsidP="001E4F09">
            <w:pPr>
              <w:spacing w:after="0" w:line="240" w:lineRule="auto"/>
              <w:rPr>
                <w:rFonts w:ascii="Times New Roman" w:eastAsia="Times New Roman" w:hAnsi="Times New Roman" w:cs="Times New Roman"/>
                <w:bCs/>
                <w:kern w:val="1"/>
                <w:sz w:val="24"/>
                <w:szCs w:val="24"/>
                <w:lang w:val="sr-Cyrl-RS" w:eastAsia="ar-SA"/>
              </w:rPr>
            </w:pPr>
          </w:p>
        </w:tc>
      </w:tr>
    </w:tbl>
    <w:p w:rsidR="001E4F09" w:rsidRPr="001E4F09" w:rsidRDefault="001E4F09" w:rsidP="00A56706">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0039480D">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Уписати укупне вредности</w:t>
      </w:r>
    </w:p>
    <w:p w:rsidR="001E4F09" w:rsidRPr="001E4F09" w:rsidRDefault="0039480D"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Место ________________   </w:t>
      </w:r>
      <w:r w:rsidR="00032DFE">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A56706"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39480D"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Датум________                                                                        М.П.                                                        </w:t>
      </w:r>
      <w:r>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    Потпис овлашћеног лица </w:t>
      </w:r>
      <w:r w:rsidR="001E4F09" w:rsidRPr="001E4F09">
        <w:rPr>
          <w:rFonts w:ascii="Times New Roman" w:eastAsia="Times New Roman" w:hAnsi="Times New Roman" w:cs="Times New Roman"/>
          <w:bCs/>
          <w:kern w:val="1"/>
          <w:sz w:val="24"/>
          <w:szCs w:val="24"/>
          <w:lang w:val="sr-Cyrl-RS" w:eastAsia="ar-SA"/>
        </w:rPr>
        <w:t>п</w:t>
      </w:r>
      <w:r w:rsidR="001E4F09" w:rsidRPr="001E4F09">
        <w:rPr>
          <w:rFonts w:ascii="Times New Roman" w:eastAsia="Times New Roman" w:hAnsi="Times New Roman" w:cs="Times New Roman"/>
          <w:bCs/>
          <w:kern w:val="1"/>
          <w:sz w:val="24"/>
          <w:szCs w:val="24"/>
          <w:lang w:val="sr-Cyrl-CS" w:eastAsia="ar-SA"/>
        </w:rPr>
        <w:t xml:space="preserve">онуђача                                                                                                 </w:t>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Latn-R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39480D" w:rsidRDefault="001E4F09" w:rsidP="0039480D">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0039480D">
        <w:rPr>
          <w:rFonts w:ascii="Times New Roman" w:eastAsia="Times New Roman" w:hAnsi="Times New Roman" w:cs="Times New Roman"/>
          <w:bCs/>
          <w:kern w:val="1"/>
          <w:sz w:val="24"/>
          <w:szCs w:val="24"/>
          <w:lang w:val="sr-Cyrl-CS" w:eastAsia="ar-SA"/>
        </w:rPr>
        <w:t xml:space="preserve">                        _________________</w:t>
      </w:r>
    </w:p>
    <w:p w:rsid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39480D" w:rsidRDefault="0039480D"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p w:rsidR="00D3499D" w:rsidRDefault="001E4F09" w:rsidP="00D3499D">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p>
    <w:p w:rsidR="00D3499D" w:rsidRPr="001E4F09" w:rsidRDefault="00D3499D" w:rsidP="00D3499D">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D3499D" w:rsidRPr="001E4F09" w:rsidRDefault="00D3499D" w:rsidP="00D3499D">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D3499D" w:rsidRPr="001E4F09" w:rsidRDefault="00D3499D" w:rsidP="00D3499D">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D3499D" w:rsidRPr="001E4F09" w:rsidRDefault="00D3499D" w:rsidP="00D3499D">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D3499D" w:rsidRPr="001E4F09" w:rsidRDefault="00D3499D" w:rsidP="00D3499D">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D3499D" w:rsidRPr="001E4F09" w:rsidRDefault="00D3499D" w:rsidP="00D3499D">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D3499D" w:rsidRPr="001E4F09" w:rsidRDefault="00D3499D" w:rsidP="00D3499D">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D3499D" w:rsidRPr="001E4F09" w:rsidRDefault="00D3499D" w:rsidP="00D3499D">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D3499D" w:rsidRPr="001E4F09" w:rsidRDefault="00D3499D" w:rsidP="00D3499D">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D3499D" w:rsidRPr="001E4F09" w:rsidRDefault="00D3499D" w:rsidP="00D3499D">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D3499D" w:rsidRPr="001E4F09" w:rsidRDefault="00D3499D" w:rsidP="00D3499D">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D3499D" w:rsidRPr="001E4F09" w:rsidRDefault="00D3499D" w:rsidP="00D3499D">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D3499D" w:rsidRPr="001E4F09" w:rsidRDefault="00D3499D" w:rsidP="00D3499D">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D3499D" w:rsidRPr="001E4F09" w:rsidRDefault="00D3499D" w:rsidP="00D3499D">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D3499D" w:rsidRPr="001E4F09" w:rsidRDefault="00D3499D" w:rsidP="00D3499D">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D3499D" w:rsidRPr="001E4F09" w:rsidRDefault="00D3499D" w:rsidP="00D3499D">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D3499D" w:rsidRPr="001E4F09" w:rsidRDefault="00D3499D" w:rsidP="00D3499D">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D3499D">
      <w:pPr>
        <w:suppressAutoHyphens/>
        <w:spacing w:after="0" w:line="240" w:lineRule="auto"/>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00D3499D">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Default="001E4F09" w:rsidP="00714165">
      <w:pPr>
        <w:suppressAutoHyphens/>
        <w:spacing w:after="0" w:line="240" w:lineRule="auto"/>
        <w:jc w:val="both"/>
        <w:rPr>
          <w:rFonts w:ascii="Times New Roman" w:eastAsia="Times New Roman" w:hAnsi="Times New Roman" w:cs="Times New Roman"/>
          <w:b/>
          <w:bCs/>
          <w:kern w:val="1"/>
          <w:sz w:val="24"/>
          <w:szCs w:val="24"/>
          <w:lang w:val="sr-Cyrl-CS" w:eastAsia="ar-SA"/>
        </w:rPr>
      </w:pPr>
    </w:p>
    <w:p w:rsidR="00714165" w:rsidRPr="00714165" w:rsidRDefault="00714165" w:rsidP="00714165">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C072AA" w:rsidRPr="002A1A24" w:rsidRDefault="00C072AA" w:rsidP="00C072AA">
      <w:p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Овим као учесник у поступку јавне набавке</w:t>
      </w:r>
      <w:r w:rsidRPr="002A1A24">
        <w:rPr>
          <w:rFonts w:ascii="Times New Roman" w:eastAsia="Times New Roman" w:hAnsi="Times New Roman" w:cs="Times New Roman"/>
          <w:kern w:val="1"/>
          <w:sz w:val="24"/>
          <w:szCs w:val="24"/>
          <w:lang w:eastAsia="ar-SA"/>
        </w:rPr>
        <w:t xml:space="preserve"> </w:t>
      </w:r>
      <w:r w:rsidRPr="002A1A24">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2A1A24">
        <w:rPr>
          <w:rFonts w:ascii="Times New Roman" w:eastAsia="Times New Roman" w:hAnsi="Times New Roman" w:cs="Times New Roman"/>
          <w:kern w:val="1"/>
          <w:sz w:val="24"/>
          <w:szCs w:val="24"/>
          <w:lang w:eastAsia="ar-SA"/>
        </w:rPr>
        <w:t>www.jppeu.rs</w:t>
      </w:r>
      <w:r w:rsidRPr="002A1A24">
        <w:rPr>
          <w:rFonts w:ascii="Times New Roman" w:eastAsia="Times New Roman" w:hAnsi="Times New Roman" w:cs="Times New Roman"/>
          <w:color w:val="00FFFF"/>
          <w:kern w:val="1"/>
          <w:sz w:val="24"/>
          <w:szCs w:val="24"/>
          <w:lang w:val="sr-Cyrl-CS" w:eastAsia="ar-SA"/>
        </w:rPr>
        <w:t>,</w:t>
      </w:r>
      <w:r w:rsidRPr="002A1A24">
        <w:rPr>
          <w:rFonts w:ascii="Times New Roman" w:eastAsia="Times New Roman" w:hAnsi="Times New Roman" w:cs="Times New Roman"/>
          <w:kern w:val="1"/>
          <w:sz w:val="24"/>
          <w:szCs w:val="24"/>
          <w:lang w:val="sr-Cyrl-CS" w:eastAsia="ar-SA"/>
        </w:rPr>
        <w:t xml:space="preserve"> изјављујемо следеће:</w:t>
      </w:r>
    </w:p>
    <w:p w:rsidR="00C072AA" w:rsidRPr="002A1A24" w:rsidRDefault="00714165" w:rsidP="00E77BA3">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Гарантујемо Вам да ће </w:t>
      </w:r>
      <w:r w:rsidR="00C072AA" w:rsidRPr="002A1A24">
        <w:rPr>
          <w:rFonts w:ascii="Times New Roman" w:eastAsia="Times New Roman" w:hAnsi="Times New Roman" w:cs="Times New Roman"/>
          <w:kern w:val="1"/>
          <w:sz w:val="24"/>
          <w:szCs w:val="24"/>
          <w:lang w:val="sr-Cyrl-RS" w:eastAsia="ar-SA"/>
        </w:rPr>
        <w:t>добра</w:t>
      </w:r>
      <w:r w:rsidR="00C072AA" w:rsidRPr="002A1A24">
        <w:rPr>
          <w:rFonts w:ascii="Times New Roman" w:eastAsia="Times New Roman" w:hAnsi="Times New Roman" w:cs="Times New Roman"/>
          <w:kern w:val="1"/>
          <w:sz w:val="24"/>
          <w:szCs w:val="24"/>
          <w:lang w:val="sr-Cyrl-CS" w:eastAsia="ar-SA"/>
        </w:rPr>
        <w:t xml:space="preserve"> која нудимо бити и</w:t>
      </w:r>
      <w:r w:rsidR="00C072AA" w:rsidRPr="002A1A24">
        <w:rPr>
          <w:rFonts w:ascii="Times New Roman" w:eastAsia="Times New Roman" w:hAnsi="Times New Roman" w:cs="Times New Roman"/>
          <w:kern w:val="1"/>
          <w:sz w:val="24"/>
          <w:szCs w:val="24"/>
          <w:lang w:val="sr-Cyrl-RS" w:eastAsia="ar-SA"/>
        </w:rPr>
        <w:t>споручена</w:t>
      </w:r>
      <w:r w:rsidR="00C072AA" w:rsidRPr="002A1A24">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00C072AA" w:rsidRPr="002A1A24">
        <w:rPr>
          <w:rFonts w:ascii="Times New Roman" w:eastAsia="Times New Roman" w:hAnsi="Times New Roman" w:cs="Times New Roman"/>
          <w:kern w:val="1"/>
          <w:sz w:val="24"/>
          <w:szCs w:val="24"/>
          <w:lang w:val="sr-Cyrl-RS" w:eastAsia="ar-SA"/>
        </w:rPr>
        <w:t>добра</w:t>
      </w:r>
      <w:r w:rsidR="00C072AA" w:rsidRPr="002A1A24">
        <w:rPr>
          <w:rFonts w:ascii="Times New Roman" w:eastAsia="Times New Roman" w:hAnsi="Times New Roman" w:cs="Times New Roman"/>
          <w:kern w:val="1"/>
          <w:sz w:val="24"/>
          <w:szCs w:val="24"/>
          <w:lang w:val="sr-Cyrl-CS" w:eastAsia="ar-SA"/>
        </w:rPr>
        <w:t xml:space="preserve"> која је предмет јавне набавке </w:t>
      </w:r>
      <w:r w:rsidR="00C072AA" w:rsidRPr="002A1A24">
        <w:rPr>
          <w:rFonts w:ascii="Times New Roman" w:eastAsia="Times New Roman" w:hAnsi="Times New Roman" w:cs="Times New Roman"/>
          <w:b/>
          <w:kern w:val="1"/>
          <w:sz w:val="24"/>
          <w:szCs w:val="24"/>
          <w:lang w:val="sr-Cyrl-CS" w:eastAsia="ar-SA"/>
        </w:rPr>
        <w:t>и пратећом документацијом која је захтевана техничком спецификацијом</w:t>
      </w:r>
      <w:r w:rsidR="00C072AA" w:rsidRPr="002A1A24">
        <w:rPr>
          <w:rFonts w:ascii="Times New Roman" w:eastAsia="Times New Roman" w:hAnsi="Times New Roman" w:cs="Times New Roman"/>
          <w:kern w:val="1"/>
          <w:sz w:val="24"/>
          <w:szCs w:val="24"/>
          <w:lang w:val="sr-Cyrl-CS" w:eastAsia="ar-SA"/>
        </w:rPr>
        <w:t>.</w:t>
      </w:r>
    </w:p>
    <w:p w:rsidR="00C072AA" w:rsidRPr="002A1A24" w:rsidRDefault="00C072AA" w:rsidP="00E77BA3">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C072AA" w:rsidRPr="00E77BA3" w:rsidRDefault="00C072AA" w:rsidP="00E77BA3">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Вам  </w:t>
      </w:r>
      <w:r w:rsidRPr="002A1A24">
        <w:rPr>
          <w:rFonts w:ascii="Times New Roman" w:eastAsia="Times New Roman" w:hAnsi="Times New Roman" w:cs="Times New Roman"/>
          <w:b/>
          <w:kern w:val="1"/>
          <w:sz w:val="24"/>
          <w:szCs w:val="24"/>
          <w:lang w:val="sr-Cyrl-RS" w:eastAsia="ar-SA"/>
        </w:rPr>
        <w:t xml:space="preserve">испоруку </w:t>
      </w:r>
      <w:r w:rsidR="00714165">
        <w:rPr>
          <w:rFonts w:ascii="Times New Roman" w:eastAsia="Times New Roman" w:hAnsi="Times New Roman" w:cs="Times New Roman"/>
          <w:b/>
          <w:kern w:val="1"/>
          <w:sz w:val="24"/>
          <w:szCs w:val="24"/>
          <w:lang w:val="sr-Cyrl-RS" w:eastAsia="ar-SA"/>
        </w:rPr>
        <w:t xml:space="preserve">и уградњу </w:t>
      </w:r>
      <w:r w:rsidRPr="002A1A24">
        <w:rPr>
          <w:rFonts w:ascii="Times New Roman" w:eastAsia="Times New Roman" w:hAnsi="Times New Roman" w:cs="Times New Roman"/>
          <w:kern w:val="1"/>
          <w:sz w:val="24"/>
          <w:szCs w:val="24"/>
          <w:lang w:val="sr-Cyrl-RS" w:eastAsia="ar-SA"/>
        </w:rPr>
        <w:t>добара</w:t>
      </w:r>
      <w:r w:rsidRPr="002A1A24">
        <w:rPr>
          <w:rFonts w:ascii="Times New Roman" w:eastAsia="Times New Roman" w:hAnsi="Times New Roman" w:cs="Times New Roman"/>
          <w:kern w:val="1"/>
          <w:sz w:val="24"/>
          <w:szCs w:val="24"/>
          <w:lang w:val="sr-Cyrl-CS" w:eastAsia="ar-SA"/>
        </w:rPr>
        <w:t xml:space="preserve"> и то  у року који смо навели.</w:t>
      </w:r>
    </w:p>
    <w:p w:rsidR="00E77BA3" w:rsidRPr="00E77BA3" w:rsidRDefault="00E77BA3" w:rsidP="00E77BA3">
      <w:pPr>
        <w:pStyle w:val="ListParagraph"/>
        <w:numPr>
          <w:ilvl w:val="0"/>
          <w:numId w:val="9"/>
        </w:numPr>
        <w:jc w:val="both"/>
      </w:pPr>
      <w:r w:rsidRPr="002A1A24">
        <w:t xml:space="preserve">Гарантујемо Вам  </w:t>
      </w:r>
      <w:r w:rsidRPr="00E77BA3">
        <w:t xml:space="preserve">да ће котао </w:t>
      </w:r>
      <w:r w:rsidRPr="00E77BA3">
        <w:rPr>
          <w:b/>
        </w:rPr>
        <w:t>имати знак ,,CE“</w:t>
      </w:r>
      <w:r w:rsidRPr="00E77BA3">
        <w:t xml:space="preserve"> </w:t>
      </w:r>
      <w:r w:rsidRPr="00E77BA3">
        <w:rPr>
          <w:b/>
        </w:rPr>
        <w:t>о усаглашености производа</w:t>
      </w:r>
      <w:r w:rsidRPr="00E77BA3">
        <w:t xml:space="preserve">  по </w:t>
      </w:r>
      <w:r>
        <w:rPr>
          <w:lang w:val="sr-Latn-CS"/>
        </w:rPr>
        <w:t xml:space="preserve"> </w:t>
      </w:r>
      <w:r>
        <w:t xml:space="preserve">дерективи PED 97/ 23EC што ћемо </w:t>
      </w:r>
      <w:r w:rsidRPr="00E77BA3">
        <w:t>доказати  извештајем о испитивању у акредитованој лабораторији, као и извештајем контролне организације и сертификатом о усаглашености сертификационог тела или на други прописани начин, при испоруци робе.</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 xml:space="preserve">Као минимум Вашег финансијског обезбеђења </w:t>
      </w:r>
      <w:r w:rsidRPr="00DD7BA0">
        <w:rPr>
          <w:rFonts w:ascii="Times New Roman" w:eastAsia="Times New Roman" w:hAnsi="Times New Roman" w:cs="Times New Roman"/>
          <w:b/>
          <w:bCs/>
          <w:kern w:val="1"/>
          <w:sz w:val="24"/>
          <w:szCs w:val="24"/>
          <w:lang w:val="sr-Cyrl-CS" w:eastAsia="ar-SA"/>
        </w:rPr>
        <w:t xml:space="preserve">за добро извршење </w:t>
      </w:r>
      <w:r w:rsidR="00DD7BA0">
        <w:rPr>
          <w:rFonts w:ascii="Times New Roman" w:eastAsia="Times New Roman" w:hAnsi="Times New Roman" w:cs="Times New Roman"/>
          <w:b/>
          <w:bCs/>
          <w:kern w:val="1"/>
          <w:sz w:val="24"/>
          <w:szCs w:val="24"/>
          <w:lang w:val="sr-Cyrl-CS" w:eastAsia="ar-SA"/>
        </w:rPr>
        <w:t>уговорних обавеза</w:t>
      </w:r>
      <w:r w:rsidRPr="002A1A24">
        <w:rPr>
          <w:rFonts w:ascii="Times New Roman" w:eastAsia="Times New Roman" w:hAnsi="Times New Roman" w:cs="Times New Roman"/>
          <w:bCs/>
          <w:kern w:val="1"/>
          <w:sz w:val="24"/>
          <w:szCs w:val="24"/>
          <w:lang w:val="sr-Cyrl-CS" w:eastAsia="ar-SA"/>
        </w:rPr>
        <w:t xml:space="preserve"> доставићемо</w:t>
      </w:r>
      <w:r w:rsidR="00DD7BA0">
        <w:rPr>
          <w:rFonts w:ascii="Times New Roman" w:eastAsia="Times New Roman" w:hAnsi="Times New Roman" w:cs="Times New Roman"/>
          <w:bCs/>
          <w:kern w:val="1"/>
          <w:sz w:val="24"/>
          <w:szCs w:val="24"/>
          <w:lang w:val="sr-Cyrl-CS" w:eastAsia="ar-SA"/>
        </w:rPr>
        <w:t>:</w:t>
      </w:r>
      <w:r w:rsidRPr="002A1A24">
        <w:rPr>
          <w:rFonts w:ascii="Times New Roman" w:eastAsia="Times New Roman" w:hAnsi="Times New Roman" w:cs="Times New Roman"/>
          <w:bCs/>
          <w:kern w:val="1"/>
          <w:sz w:val="24"/>
          <w:szCs w:val="24"/>
          <w:lang w:val="es-ES" w:eastAsia="ar-SA"/>
        </w:rPr>
        <w:t xml:space="preserve">  </w:t>
      </w:r>
      <w:r w:rsidRPr="002A1A24">
        <w:rPr>
          <w:rFonts w:ascii="Times New Roman" w:eastAsia="Times New Roman" w:hAnsi="Times New Roman" w:cs="Times New Roman"/>
          <w:bCs/>
          <w:kern w:val="1"/>
          <w:sz w:val="24"/>
          <w:szCs w:val="24"/>
          <w:lang w:val="sr-Cyrl-CS" w:eastAsia="ar-SA"/>
        </w:rPr>
        <w:t xml:space="preserve">бланко соло меницу са меничним овлашћењем  у висини 10% од уговорене вредности набавке без ПДВ-а, са роком важења од </w:t>
      </w:r>
      <w:r>
        <w:rPr>
          <w:rFonts w:ascii="Times New Roman" w:eastAsia="Times New Roman" w:hAnsi="Times New Roman" w:cs="Times New Roman"/>
          <w:bCs/>
          <w:kern w:val="1"/>
          <w:sz w:val="24"/>
          <w:szCs w:val="24"/>
          <w:lang w:val="sr-Cyrl-CS" w:eastAsia="ar-SA"/>
        </w:rPr>
        <w:t>30 дана након  извршење уговора</w:t>
      </w:r>
      <w:r>
        <w:rPr>
          <w:rFonts w:ascii="Times New Roman" w:eastAsia="Times New Roman" w:hAnsi="Times New Roman" w:cs="Times New Roman"/>
          <w:bCs/>
          <w:kern w:val="1"/>
          <w:sz w:val="24"/>
          <w:szCs w:val="24"/>
          <w:lang w:eastAsia="ar-SA"/>
        </w:rPr>
        <w:t xml:space="preserve"> </w:t>
      </w:r>
      <w:r w:rsidRPr="00C072AA">
        <w:rPr>
          <w:rFonts w:ascii="Times New Roman" w:eastAsia="Times New Roman" w:hAnsi="Times New Roman" w:cs="Times New Roman"/>
          <w:bCs/>
          <w:kern w:val="1"/>
          <w:sz w:val="24"/>
          <w:szCs w:val="24"/>
          <w:lang w:val="sr-Cyrl-RS" w:eastAsia="ar-SA"/>
        </w:rPr>
        <w:t>с тим да евентуални продужетак рока извршења уговорних обавеза има за последицу и продужење рока важења менице и меничног овлашћења</w:t>
      </w:r>
      <w:r>
        <w:rPr>
          <w:rFonts w:ascii="Times New Roman" w:eastAsia="Times New Roman" w:hAnsi="Times New Roman" w:cs="Times New Roman"/>
          <w:bCs/>
          <w:kern w:val="1"/>
          <w:sz w:val="24"/>
          <w:szCs w:val="24"/>
          <w:lang w:eastAsia="ar-SA"/>
        </w:rPr>
        <w:t xml:space="preserve">. </w:t>
      </w:r>
    </w:p>
    <w:p w:rsidR="00C072AA" w:rsidRDefault="00C072AA" w:rsidP="00C072AA">
      <w:pPr>
        <w:suppressAutoHyphens/>
        <w:spacing w:after="0" w:line="240" w:lineRule="auto"/>
        <w:ind w:left="720"/>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У случају доделе Уговора, у року који нам Ви одредите а пре потписивања Уговора обавезујемо се да ћемо доставити бланко сол</w:t>
      </w:r>
      <w:r w:rsidR="00714165">
        <w:rPr>
          <w:rFonts w:ascii="Times New Roman" w:eastAsia="Times New Roman" w:hAnsi="Times New Roman" w:cs="Times New Roman"/>
          <w:bCs/>
          <w:kern w:val="1"/>
          <w:sz w:val="24"/>
          <w:szCs w:val="24"/>
          <w:lang w:val="sr-Cyrl-CS" w:eastAsia="ar-SA"/>
        </w:rPr>
        <w:t>о меницу са меничним овлашћењем</w:t>
      </w:r>
      <w:r w:rsidRPr="002A1A24">
        <w:rPr>
          <w:rFonts w:ascii="Times New Roman" w:eastAsia="Times New Roman" w:hAnsi="Times New Roman" w:cs="Times New Roman"/>
          <w:bCs/>
          <w:kern w:val="1"/>
          <w:sz w:val="24"/>
          <w:szCs w:val="24"/>
          <w:lang w:val="sr-Latn-RS" w:eastAsia="ar-SA"/>
        </w:rPr>
        <w:t>.</w:t>
      </w:r>
    </w:p>
    <w:p w:rsidR="001E4F09" w:rsidRPr="009D0F44" w:rsidRDefault="00714165" w:rsidP="00DD7BA0">
      <w:pPr>
        <w:pStyle w:val="ListParagraph"/>
        <w:numPr>
          <w:ilvl w:val="0"/>
          <w:numId w:val="9"/>
        </w:numPr>
        <w:rPr>
          <w:bCs/>
        </w:rPr>
      </w:pPr>
      <w:r w:rsidRPr="009D0F44">
        <w:rPr>
          <w:bCs/>
        </w:rPr>
        <w:t>Као Средство финансијског обезбеђења</w:t>
      </w:r>
      <w:r w:rsidRPr="009D0F44">
        <w:rPr>
          <w:b/>
          <w:bCs/>
          <w:color w:val="000000"/>
          <w:lang w:val="sr-Cyrl-RS"/>
        </w:rPr>
        <w:t xml:space="preserve"> </w:t>
      </w:r>
      <w:r w:rsidRPr="009D0F44">
        <w:rPr>
          <w:b/>
          <w:bCs/>
          <w:lang w:val="sr-Cyrl-RS"/>
        </w:rPr>
        <w:t>за отклањање недостатака у гарантном року  доставићемо:</w:t>
      </w:r>
      <w:r w:rsidRPr="009D0F44">
        <w:rPr>
          <w:bCs/>
        </w:rPr>
        <w:t xml:space="preserve">бланко </w:t>
      </w:r>
      <w:r w:rsidRPr="009D0F44">
        <w:rPr>
          <w:bCs/>
          <w:lang w:val="sr-Cyrl-RS"/>
        </w:rPr>
        <w:t>сопствену</w:t>
      </w:r>
      <w:r w:rsidRPr="009D0F44">
        <w:rPr>
          <w:bCs/>
        </w:rPr>
        <w:t xml:space="preserve"> меницу</w:t>
      </w:r>
      <w:r w:rsidRPr="009D0F44">
        <w:rPr>
          <w:bCs/>
          <w:lang w:val="sr-Cyrl-RS"/>
        </w:rPr>
        <w:t xml:space="preserve">, оверену печатом и потписану од стране лица овлашћеног за заступање, оверено и потписано </w:t>
      </w:r>
      <w:r w:rsidRPr="009D0F44">
        <w:rPr>
          <w:bCs/>
        </w:rPr>
        <w:t>меничн</w:t>
      </w:r>
      <w:r w:rsidRPr="009D0F44">
        <w:rPr>
          <w:bCs/>
          <w:lang w:val="sr-Cyrl-RS"/>
        </w:rPr>
        <w:t>о</w:t>
      </w:r>
      <w:r w:rsidRPr="009D0F44">
        <w:rPr>
          <w:bCs/>
        </w:rPr>
        <w:t xml:space="preserve"> овлашћење</w:t>
      </w:r>
      <w:r w:rsidRPr="009D0F44">
        <w:rPr>
          <w:bCs/>
          <w:lang w:val="sr-Cyrl-RS"/>
        </w:rPr>
        <w:t xml:space="preserve"> - писмо, са назначеним износом</w:t>
      </w:r>
      <w:r w:rsidRPr="009D0F44">
        <w:rPr>
          <w:bCs/>
        </w:rPr>
        <w:t xml:space="preserve">  у висини </w:t>
      </w:r>
      <w:r w:rsidRPr="009D0F44">
        <w:rPr>
          <w:bCs/>
          <w:lang w:val="sr-Cyrl-RS"/>
        </w:rPr>
        <w:t xml:space="preserve">од </w:t>
      </w:r>
      <w:r w:rsidRPr="009D0F44">
        <w:rPr>
          <w:bCs/>
        </w:rPr>
        <w:t xml:space="preserve">10% од уговорене вредности набавке без ПДВ-а, </w:t>
      </w:r>
      <w:r w:rsidRPr="009D0F44">
        <w:rPr>
          <w:bCs/>
          <w:lang w:val="sr-Cyrl-RS"/>
        </w:rPr>
        <w:t>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w:t>
      </w:r>
      <w:r w:rsidR="009D0F44" w:rsidRPr="009D0F44">
        <w:rPr>
          <w:bCs/>
          <w:lang w:val="sr-Cyrl-RS"/>
        </w:rPr>
        <w:t>ди у меничном овлашћењу – писму.</w:t>
      </w:r>
      <w:r w:rsidR="00DD7BA0" w:rsidRPr="009D0F44">
        <w:rPr>
          <w:bCs/>
          <w:lang w:val="sr-Cyrl-RS"/>
        </w:rPr>
        <w:t xml:space="preserve"> </w:t>
      </w:r>
      <w:r w:rsidR="009D0F44" w:rsidRPr="009D0F44">
        <w:rPr>
          <w:bCs/>
          <w:lang w:val="sr-Cyrl-RS"/>
        </w:rPr>
        <w:t>Р</w:t>
      </w:r>
      <w:r w:rsidR="009D0F44" w:rsidRPr="009D0F44">
        <w:rPr>
          <w:bCs/>
          <w:lang w:val="sr-Latn-CS"/>
        </w:rPr>
        <w:t xml:space="preserve">ок важења </w:t>
      </w:r>
      <w:r w:rsidR="009D0F44" w:rsidRPr="009D0F44">
        <w:rPr>
          <w:bCs/>
          <w:lang w:val="sr-Cyrl-RS"/>
        </w:rPr>
        <w:t xml:space="preserve">менице </w:t>
      </w:r>
      <w:r w:rsidR="009D0F44">
        <w:rPr>
          <w:bCs/>
          <w:lang w:val="sr-Cyrl-RS"/>
        </w:rPr>
        <w:t>биће</w:t>
      </w:r>
      <w:r w:rsidR="009D0F44" w:rsidRPr="009D0F44">
        <w:rPr>
          <w:bCs/>
          <w:lang w:val="sr-Cyrl-RS"/>
        </w:rPr>
        <w:t xml:space="preserve">  30 дана дужи од уговореног гарантног периода.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дана:________20</w:t>
      </w:r>
      <w:r w:rsidRPr="001E4F09">
        <w:rPr>
          <w:rFonts w:ascii="Times New Roman" w:eastAsia="Times New Roman" w:hAnsi="Times New Roman" w:cs="Times New Roman"/>
          <w:kern w:val="1"/>
          <w:sz w:val="24"/>
          <w:szCs w:val="24"/>
          <w:lang w:val="sr-Cyrl-RS" w:eastAsia="ar-SA"/>
        </w:rPr>
        <w:t>1</w:t>
      </w:r>
      <w:r w:rsidR="00C501E0">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Default="001E4F09" w:rsidP="00DD7BA0">
      <w:pPr>
        <w:suppressAutoHyphens/>
        <w:spacing w:after="0" w:line="240" w:lineRule="auto"/>
        <w:rPr>
          <w:rFonts w:ascii="Times New Roman" w:eastAsia="Times New Roman" w:hAnsi="Times New Roman" w:cs="Times New Roman"/>
          <w:kern w:val="1"/>
          <w:sz w:val="24"/>
          <w:szCs w:val="24"/>
          <w:lang w:val="sr-Cyrl-CS" w:eastAsia="ar-SA"/>
        </w:rPr>
      </w:pPr>
    </w:p>
    <w:p w:rsidR="00DD7BA0" w:rsidRPr="00DD7BA0" w:rsidRDefault="00DD7BA0" w:rsidP="00DD7BA0">
      <w:pPr>
        <w:suppressAutoHyphens/>
        <w:spacing w:after="0" w:line="240" w:lineRule="auto"/>
        <w:rPr>
          <w:rFonts w:ascii="Times New Roman" w:eastAsia="Times New Roman" w:hAnsi="Times New Roman" w:cs="Times New Roman"/>
          <w:kern w:val="1"/>
          <w:sz w:val="24"/>
          <w:szCs w:val="24"/>
          <w:lang w:val="sr-Cyrl-CS" w:eastAsia="ar-SA"/>
        </w:rPr>
      </w:pP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r w:rsidRPr="00C501E0">
        <w:rPr>
          <w:rFonts w:ascii="Times New Roman" w:eastAsia="Times New Roman" w:hAnsi="Times New Roman" w:cs="Times New Roman"/>
          <w:bCs/>
          <w:spacing w:val="-1"/>
          <w:kern w:val="1"/>
          <w:sz w:val="20"/>
          <w:szCs w:val="20"/>
          <w:lang w:val="sr-Cyrl-RS" w:eastAsia="ar-SA"/>
        </w:rPr>
        <w:t xml:space="preserve">Напомена: </w:t>
      </w:r>
      <w:r w:rsidRPr="00C501E0">
        <w:rPr>
          <w:rFonts w:ascii="Times New Roman" w:eastAsia="Times New Roman" w:hAnsi="Times New Roman" w:cs="Times New Roman"/>
          <w:bCs/>
          <w:spacing w:val="-1"/>
          <w:kern w:val="1"/>
          <w:sz w:val="20"/>
          <w:szCs w:val="20"/>
          <w:lang w:val="sr-Cyrl-CS" w:eastAsia="ar-SA"/>
        </w:rPr>
        <w:t>У случају да понуду подноси група понуђача, ов</w:t>
      </w:r>
      <w:r w:rsidRPr="00C501E0">
        <w:rPr>
          <w:rFonts w:ascii="Times New Roman" w:eastAsia="Times New Roman" w:hAnsi="Times New Roman" w:cs="Times New Roman"/>
          <w:bCs/>
          <w:spacing w:val="-1"/>
          <w:kern w:val="1"/>
          <w:sz w:val="20"/>
          <w:szCs w:val="20"/>
          <w:lang w:val="sr-Cyrl-RS" w:eastAsia="ar-SA"/>
        </w:rPr>
        <w:t>у</w:t>
      </w:r>
      <w:r w:rsidRPr="00C501E0">
        <w:rPr>
          <w:rFonts w:ascii="Times New Roman" w:eastAsia="Times New Roman" w:hAnsi="Times New Roman" w:cs="Times New Roman"/>
          <w:bCs/>
          <w:spacing w:val="-1"/>
          <w:kern w:val="1"/>
          <w:sz w:val="20"/>
          <w:szCs w:val="20"/>
          <w:lang w:val="sr-Cyrl-CS" w:eastAsia="ar-SA"/>
        </w:rPr>
        <w:t xml:space="preserve"> </w:t>
      </w:r>
      <w:r w:rsidRPr="00C501E0">
        <w:rPr>
          <w:rFonts w:ascii="Times New Roman" w:eastAsia="Times New Roman" w:hAnsi="Times New Roman" w:cs="Times New Roman"/>
          <w:bCs/>
          <w:spacing w:val="-1"/>
          <w:kern w:val="1"/>
          <w:sz w:val="20"/>
          <w:szCs w:val="20"/>
          <w:lang w:val="sr-Cyrl-RS" w:eastAsia="ar-SA"/>
        </w:rPr>
        <w:t xml:space="preserve">изјава се </w:t>
      </w:r>
      <w:r w:rsidRPr="00C501E0">
        <w:rPr>
          <w:rFonts w:ascii="Times New Roman" w:eastAsia="Times New Roman" w:hAnsi="Times New Roman" w:cs="Times New Roman"/>
          <w:bCs/>
          <w:spacing w:val="-1"/>
          <w:kern w:val="1"/>
          <w:sz w:val="20"/>
          <w:szCs w:val="20"/>
          <w:lang w:val="sr-Cyrl-CS" w:eastAsia="ar-SA"/>
        </w:rPr>
        <w:t xml:space="preserve"> достав</w:t>
      </w:r>
      <w:r w:rsidRPr="00C501E0">
        <w:rPr>
          <w:rFonts w:ascii="Times New Roman" w:eastAsia="Times New Roman" w:hAnsi="Times New Roman" w:cs="Times New Roman"/>
          <w:bCs/>
          <w:spacing w:val="-1"/>
          <w:kern w:val="1"/>
          <w:sz w:val="20"/>
          <w:szCs w:val="20"/>
          <w:lang w:val="sr-Cyrl-RS" w:eastAsia="ar-SA"/>
        </w:rPr>
        <w:t>ља у складу са обавезама чланова групе дефинисаним у Споразуму; у</w:t>
      </w:r>
      <w:r w:rsidRPr="00C501E0">
        <w:rPr>
          <w:rFonts w:ascii="Times New Roman" w:eastAsia="Times New Roman" w:hAnsi="Times New Roman" w:cs="Times New Roman"/>
          <w:bCs/>
          <w:spacing w:val="-1"/>
          <w:kern w:val="1"/>
          <w:sz w:val="20"/>
          <w:szCs w:val="20"/>
          <w:lang w:val="sr-Cyrl-CS" w:eastAsia="ar-SA"/>
        </w:rPr>
        <w:t xml:space="preserve"> случају да понуђач подноси понуду са </w:t>
      </w:r>
      <w:r w:rsidRPr="00C501E0">
        <w:rPr>
          <w:rFonts w:ascii="Times New Roman" w:eastAsia="Times New Roman" w:hAnsi="Times New Roman" w:cs="Times New Roman"/>
          <w:bCs/>
          <w:spacing w:val="-1"/>
          <w:kern w:val="1"/>
          <w:sz w:val="20"/>
          <w:szCs w:val="20"/>
          <w:lang w:val="sr-Cyrl-RS" w:eastAsia="ar-SA"/>
        </w:rPr>
        <w:t>п</w:t>
      </w:r>
      <w:r w:rsidRPr="00C501E0">
        <w:rPr>
          <w:rFonts w:ascii="Times New Roman" w:eastAsia="Times New Roman" w:hAnsi="Times New Roman" w:cs="Times New Roman"/>
          <w:bCs/>
          <w:spacing w:val="-1"/>
          <w:kern w:val="1"/>
          <w:sz w:val="20"/>
          <w:szCs w:val="20"/>
          <w:lang w:val="sr-Cyrl-CS" w:eastAsia="ar-SA"/>
        </w:rPr>
        <w:t>одизвођачем, овај доказ достав</w:t>
      </w:r>
      <w:r w:rsidRPr="00C501E0">
        <w:rPr>
          <w:rFonts w:ascii="Times New Roman" w:eastAsia="Times New Roman" w:hAnsi="Times New Roman" w:cs="Times New Roman"/>
          <w:bCs/>
          <w:spacing w:val="-1"/>
          <w:kern w:val="1"/>
          <w:sz w:val="20"/>
          <w:szCs w:val="20"/>
          <w:lang w:val="sr-Cyrl-RS" w:eastAsia="ar-SA"/>
        </w:rPr>
        <w:t>ља наосилац понуде.</w:t>
      </w: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eastAsia="sr-Latn-CS"/>
        </w:rPr>
        <w:drawing>
          <wp:inline distT="0" distB="0" distL="0" distR="0">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12819" w:type="dxa"/>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C501E0">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C501E0">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C501E0">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C501E0">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C501E0" w:rsidRDefault="00C501E0"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(Напомена: достављање овог обрасца није обавезно)</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P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43840" w:rsidRPr="00143840" w:rsidRDefault="00143840"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7F15D1" w:rsidRDefault="001E4F09" w:rsidP="007F15D1">
      <w:pPr>
        <w:suppressAutoHyphens/>
        <w:spacing w:after="0" w:line="240" w:lineRule="auto"/>
        <w:jc w:val="both"/>
        <w:rPr>
          <w:rFonts w:ascii="Times New Roman" w:eastAsia="Times New Roman" w:hAnsi="Times New Roman" w:cs="Times New Roman"/>
          <w:bCs/>
          <w:spacing w:val="-1"/>
          <w:kern w:val="1"/>
          <w:sz w:val="28"/>
          <w:szCs w:val="28"/>
          <w:lang w:val="sr-Cyrl-CS" w:eastAsia="ar-SA"/>
        </w:rPr>
      </w:pPr>
      <w:r w:rsidRPr="007F15D1">
        <w:rPr>
          <w:rFonts w:ascii="Times New Roman" w:eastAsia="Times New Roman" w:hAnsi="Times New Roman" w:cs="Times New Roman"/>
          <w:bCs/>
          <w:spacing w:val="-1"/>
          <w:kern w:val="1"/>
          <w:sz w:val="28"/>
          <w:szCs w:val="28"/>
          <w:lang w:val="sr-Cyrl-CS" w:eastAsia="ar-SA"/>
        </w:rPr>
        <w:t>Овим неопозиво, под пуном материјалном и кривичном одговорношћу</w:t>
      </w:r>
    </w:p>
    <w:p w:rsidR="00840FBE" w:rsidRPr="007F15D1" w:rsidRDefault="001E4F09" w:rsidP="007F15D1">
      <w:pPr>
        <w:suppressAutoHyphens/>
        <w:spacing w:after="0" w:line="240" w:lineRule="auto"/>
        <w:ind w:left="-709" w:firstLine="709"/>
        <w:jc w:val="both"/>
        <w:rPr>
          <w:rFonts w:ascii="Times New Roman" w:eastAsia="Times New Roman" w:hAnsi="Times New Roman" w:cs="Times New Roman"/>
          <w:bCs/>
          <w:spacing w:val="-1"/>
          <w:kern w:val="1"/>
          <w:sz w:val="28"/>
          <w:szCs w:val="28"/>
          <w:lang w:val="sr-Cyrl-RS" w:eastAsia="ar-SA"/>
        </w:rPr>
      </w:pPr>
      <w:r w:rsidRPr="007F15D1">
        <w:rPr>
          <w:rFonts w:ascii="Times New Roman" w:eastAsia="Times New Roman" w:hAnsi="Times New Roman" w:cs="Times New Roman"/>
          <w:bCs/>
          <w:spacing w:val="-1"/>
          <w:kern w:val="1"/>
          <w:sz w:val="28"/>
          <w:szCs w:val="28"/>
          <w:lang w:val="sr-Cyrl-CS" w:eastAsia="ar-SA"/>
        </w:rPr>
        <w:t xml:space="preserve">изјављујемо да смо понуду </w:t>
      </w:r>
      <w:r w:rsidRPr="007F15D1">
        <w:rPr>
          <w:rFonts w:ascii="Times New Roman" w:eastAsia="Times New Roman" w:hAnsi="Times New Roman" w:cs="Times New Roman"/>
          <w:bCs/>
          <w:spacing w:val="-1"/>
          <w:kern w:val="1"/>
          <w:sz w:val="28"/>
          <w:szCs w:val="28"/>
          <w:lang w:val="sr-Cyrl-RS" w:eastAsia="ar-SA"/>
        </w:rPr>
        <w:t xml:space="preserve">по </w:t>
      </w:r>
      <w:r w:rsidRPr="007F15D1">
        <w:rPr>
          <w:rFonts w:ascii="Times New Roman" w:eastAsia="Times New Roman" w:hAnsi="Times New Roman" w:cs="Times New Roman"/>
          <w:bCs/>
          <w:spacing w:val="-1"/>
          <w:kern w:val="1"/>
          <w:sz w:val="28"/>
          <w:szCs w:val="28"/>
          <w:lang w:val="sr-Cyrl-CS" w:eastAsia="ar-SA"/>
        </w:rPr>
        <w:t xml:space="preserve"> јавној набавци</w:t>
      </w:r>
      <w:r w:rsidRPr="007F15D1">
        <w:rPr>
          <w:rFonts w:ascii="Times New Roman" w:eastAsia="Times New Roman" w:hAnsi="Times New Roman" w:cs="Times New Roman"/>
          <w:bCs/>
          <w:spacing w:val="-1"/>
          <w:kern w:val="1"/>
          <w:sz w:val="28"/>
          <w:szCs w:val="28"/>
          <w:lang w:val="sr-Cyrl-RS" w:eastAsia="ar-SA"/>
        </w:rPr>
        <w:t xml:space="preserve"> мале вредности </w:t>
      </w:r>
      <w:r w:rsidRPr="007F15D1">
        <w:rPr>
          <w:rFonts w:ascii="Times New Roman" w:eastAsia="Times New Roman" w:hAnsi="Times New Roman" w:cs="Times New Roman"/>
          <w:bCs/>
          <w:spacing w:val="-1"/>
          <w:kern w:val="1"/>
          <w:sz w:val="28"/>
          <w:szCs w:val="28"/>
          <w:lang w:val="sr-Cyrl-CS" w:eastAsia="ar-SA"/>
        </w:rPr>
        <w:t xml:space="preserve"> </w:t>
      </w:r>
      <w:r w:rsidR="00B739A4" w:rsidRPr="007F15D1">
        <w:rPr>
          <w:rFonts w:ascii="Times New Roman" w:eastAsia="Times New Roman" w:hAnsi="Times New Roman" w:cs="Times New Roman"/>
          <w:bCs/>
          <w:spacing w:val="-1"/>
          <w:kern w:val="1"/>
          <w:sz w:val="28"/>
          <w:szCs w:val="28"/>
          <w:lang w:val="sr-Cyrl-RS" w:eastAsia="ar-SA"/>
        </w:rPr>
        <w:t>15/18</w:t>
      </w:r>
      <w:r w:rsidRPr="007F15D1">
        <w:rPr>
          <w:rFonts w:ascii="Times New Roman" w:eastAsia="Times New Roman" w:hAnsi="Times New Roman" w:cs="Times New Roman"/>
          <w:bCs/>
          <w:spacing w:val="-1"/>
          <w:kern w:val="1"/>
          <w:sz w:val="28"/>
          <w:szCs w:val="28"/>
          <w:lang w:val="sr-Cyrl-RS" w:eastAsia="ar-SA"/>
        </w:rPr>
        <w:t xml:space="preserve"> </w:t>
      </w:r>
      <w:r w:rsidRPr="007F15D1">
        <w:rPr>
          <w:rFonts w:ascii="Times New Roman" w:eastAsia="Times New Roman" w:hAnsi="Times New Roman" w:cs="Times New Roman"/>
          <w:bCs/>
          <w:spacing w:val="-1"/>
          <w:kern w:val="1"/>
          <w:sz w:val="28"/>
          <w:szCs w:val="28"/>
          <w:lang w:val="sr-Cyrl-CS" w:eastAsia="ar-SA"/>
        </w:rPr>
        <w:t>поднели</w:t>
      </w:r>
    </w:p>
    <w:p w:rsidR="001E4F09" w:rsidRPr="007F15D1" w:rsidRDefault="001E4F09" w:rsidP="007F15D1">
      <w:pPr>
        <w:suppressAutoHyphens/>
        <w:spacing w:after="0" w:line="240" w:lineRule="auto"/>
        <w:ind w:left="-709" w:firstLine="709"/>
        <w:jc w:val="both"/>
        <w:rPr>
          <w:rFonts w:ascii="Times New Roman" w:eastAsia="Times New Roman" w:hAnsi="Times New Roman" w:cs="Times New Roman"/>
          <w:bCs/>
          <w:spacing w:val="-1"/>
          <w:kern w:val="1"/>
          <w:sz w:val="28"/>
          <w:szCs w:val="28"/>
          <w:lang w:val="sr-Cyrl-CS" w:eastAsia="ar-SA"/>
        </w:rPr>
      </w:pPr>
      <w:r w:rsidRPr="007F15D1">
        <w:rPr>
          <w:rFonts w:ascii="Times New Roman" w:eastAsia="Times New Roman" w:hAnsi="Times New Roman" w:cs="Times New Roman"/>
          <w:bCs/>
          <w:spacing w:val="-1"/>
          <w:kern w:val="1"/>
          <w:sz w:val="28"/>
          <w:szCs w:val="28"/>
          <w:lang w:val="sr-Cyrl-CS" w:eastAsia="ar-SA"/>
        </w:rPr>
        <w:t>независно, без договора са другим понуђачима или заинтересованим</w:t>
      </w:r>
      <w:r w:rsidR="00C501E0" w:rsidRPr="007F15D1">
        <w:rPr>
          <w:rFonts w:ascii="Times New Roman" w:eastAsia="Times New Roman" w:hAnsi="Times New Roman" w:cs="Times New Roman"/>
          <w:bCs/>
          <w:spacing w:val="-1"/>
          <w:kern w:val="1"/>
          <w:sz w:val="28"/>
          <w:szCs w:val="28"/>
          <w:lang w:val="sr-Cyrl-CS" w:eastAsia="ar-SA"/>
        </w:rPr>
        <w:t xml:space="preserve"> лицима.</w:t>
      </w:r>
    </w:p>
    <w:p w:rsidR="001E4F09" w:rsidRPr="007F15D1" w:rsidRDefault="001E4F09" w:rsidP="007F15D1">
      <w:pPr>
        <w:suppressAutoHyphens/>
        <w:spacing w:after="0" w:line="240" w:lineRule="auto"/>
        <w:ind w:left="-7799"/>
        <w:jc w:val="both"/>
        <w:rPr>
          <w:rFonts w:ascii="Times New Roman" w:eastAsia="Times New Roman" w:hAnsi="Times New Roman" w:cs="Times New Roman"/>
          <w:bCs/>
          <w:spacing w:val="-1"/>
          <w:kern w:val="1"/>
          <w:sz w:val="28"/>
          <w:szCs w:val="28"/>
          <w:lang w:val="sr-Cyrl-CS" w:eastAsia="ar-SA"/>
        </w:rPr>
      </w:pPr>
      <w:r w:rsidRPr="007F15D1">
        <w:rPr>
          <w:rFonts w:ascii="Times New Roman" w:eastAsia="Times New Roman" w:hAnsi="Times New Roman" w:cs="Times New Roman"/>
          <w:bCs/>
          <w:spacing w:val="-1"/>
          <w:kern w:val="1"/>
          <w:sz w:val="28"/>
          <w:szCs w:val="28"/>
          <w:lang w:val="sr-Cyrl-CS" w:eastAsia="ar-SA"/>
        </w:rPr>
        <w:t>лицима.</w:t>
      </w:r>
    </w:p>
    <w:p w:rsidR="001E4F09" w:rsidRPr="007F15D1" w:rsidRDefault="001E4F09" w:rsidP="007F15D1">
      <w:pPr>
        <w:suppressAutoHyphens/>
        <w:spacing w:after="0" w:line="240" w:lineRule="auto"/>
        <w:ind w:left="-7799"/>
        <w:jc w:val="both"/>
        <w:rPr>
          <w:rFonts w:ascii="Times New Roman" w:eastAsia="Times New Roman" w:hAnsi="Times New Roman" w:cs="Times New Roman"/>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_____________201</w:t>
      </w:r>
      <w:r w:rsidR="00C501E0">
        <w:rPr>
          <w:rFonts w:ascii="Times New Roman" w:eastAsia="Times New Roman" w:hAnsi="Times New Roman" w:cs="Times New Roman"/>
          <w:spacing w:val="-1"/>
          <w:kern w:val="1"/>
          <w:sz w:val="28"/>
          <w:szCs w:val="28"/>
          <w:lang w:val="sr-Cyrl-CS" w:eastAsia="ar-SA"/>
        </w:rPr>
        <w:t>8</w:t>
      </w:r>
      <w:r w:rsidRPr="001E4F09">
        <w:rPr>
          <w:rFonts w:ascii="Times New Roman" w:eastAsia="Times New Roman" w:hAnsi="Times New Roman" w:cs="Times New Roman"/>
          <w:spacing w:val="-1"/>
          <w:kern w:val="1"/>
          <w:sz w:val="28"/>
          <w:szCs w:val="28"/>
          <w:lang w:val="sr-Cyrl-CS" w:eastAsia="ar-SA"/>
        </w:rPr>
        <w:t>. год.                           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C501E0" w:rsidRPr="002A1A24" w:rsidRDefault="00C501E0" w:rsidP="00C501E0">
      <w:pPr>
        <w:tabs>
          <w:tab w:val="left" w:pos="680"/>
        </w:tabs>
        <w:suppressAutoHyphens/>
        <w:snapToGrid w:val="0"/>
        <w:spacing w:after="0" w:line="240" w:lineRule="auto"/>
        <w:ind w:left="720"/>
        <w:rPr>
          <w:rFonts w:ascii="Times New Roman" w:eastAsia="Times New Roman" w:hAnsi="Times New Roman" w:cs="Times New Roman"/>
          <w:bCs/>
          <w:iCs/>
          <w:kern w:val="1"/>
          <w:sz w:val="20"/>
          <w:szCs w:val="20"/>
          <w:lang w:eastAsia="ar-SA"/>
        </w:rPr>
      </w:pPr>
      <w:r w:rsidRPr="002A1A24">
        <w:rPr>
          <w:rFonts w:ascii="Times New Roman" w:eastAsia="Times New Roman" w:hAnsi="Times New Roman" w:cs="Times New Roman"/>
          <w:bCs/>
          <w:spacing w:val="-1"/>
          <w:kern w:val="1"/>
          <w:sz w:val="20"/>
          <w:szCs w:val="20"/>
          <w:lang w:val="sr-Cyrl-RS" w:eastAsia="ar-SA"/>
        </w:rPr>
        <w:t xml:space="preserve">Напомена: </w:t>
      </w:r>
      <w:r w:rsidRPr="002A1A24">
        <w:rPr>
          <w:rFonts w:ascii="Times New Roman" w:eastAsia="Times New Roman" w:hAnsi="Times New Roman" w:cs="Times New Roman"/>
          <w:b/>
          <w:bCs/>
          <w:iCs/>
          <w:kern w:val="1"/>
          <w:sz w:val="20"/>
          <w:szCs w:val="20"/>
          <w:u w:val="single"/>
          <w:lang w:eastAsia="ar-SA"/>
        </w:rPr>
        <w:t>Уколико понуду подноси група понуђача</w:t>
      </w:r>
      <w:r w:rsidRPr="002A1A24">
        <w:rPr>
          <w:rFonts w:ascii="Times New Roman" w:eastAsia="Times New Roman" w:hAnsi="Times New Roman" w:cs="Times New Roman"/>
          <w:b/>
          <w:bCs/>
          <w:iCs/>
          <w:kern w:val="1"/>
          <w:sz w:val="20"/>
          <w:szCs w:val="20"/>
          <w:u w:val="single"/>
          <w:lang w:val="sr-Cyrl-RS" w:eastAsia="ar-SA"/>
        </w:rPr>
        <w:t>,</w:t>
      </w:r>
      <w:r w:rsidRPr="002A1A24">
        <w:rPr>
          <w:rFonts w:ascii="Times New Roman" w:eastAsia="Times New Roman" w:hAnsi="Times New Roman" w:cs="Times New Roman"/>
          <w:bCs/>
          <w:iCs/>
          <w:kern w:val="1"/>
          <w:sz w:val="20"/>
          <w:szCs w:val="20"/>
          <w:lang w:val="sr-Cyrl-RS" w:eastAsia="ar-SA"/>
        </w:rPr>
        <w:t xml:space="preserve"> Изјава мора бити потписана од стране овлашћеног лица </w:t>
      </w:r>
      <w:r w:rsidRPr="002A1A24">
        <w:rPr>
          <w:rFonts w:ascii="Times New Roman" w:eastAsia="Times New Roman" w:hAnsi="Times New Roman" w:cs="Times New Roman"/>
          <w:bCs/>
          <w:iCs/>
          <w:kern w:val="1"/>
          <w:sz w:val="20"/>
          <w:szCs w:val="20"/>
          <w:lang w:eastAsia="ar-SA"/>
        </w:rPr>
        <w:t>свак</w:t>
      </w:r>
      <w:r w:rsidRPr="002A1A24">
        <w:rPr>
          <w:rFonts w:ascii="Times New Roman" w:eastAsia="Times New Roman" w:hAnsi="Times New Roman" w:cs="Times New Roman"/>
          <w:bCs/>
          <w:iCs/>
          <w:kern w:val="1"/>
          <w:sz w:val="20"/>
          <w:szCs w:val="20"/>
          <w:lang w:val="sr-Cyrl-RS" w:eastAsia="ar-SA"/>
        </w:rPr>
        <w:t xml:space="preserve">ог </w:t>
      </w:r>
      <w:r w:rsidRPr="002A1A24">
        <w:rPr>
          <w:rFonts w:ascii="Times New Roman" w:eastAsia="Times New Roman" w:hAnsi="Times New Roman" w:cs="Times New Roman"/>
          <w:bCs/>
          <w:iCs/>
          <w:kern w:val="1"/>
          <w:sz w:val="20"/>
          <w:szCs w:val="20"/>
          <w:lang w:eastAsia="ar-SA"/>
        </w:rPr>
        <w:t>понуђач</w:t>
      </w:r>
      <w:r w:rsidRPr="002A1A24">
        <w:rPr>
          <w:rFonts w:ascii="Times New Roman" w:eastAsia="Times New Roman" w:hAnsi="Times New Roman" w:cs="Times New Roman"/>
          <w:bCs/>
          <w:iCs/>
          <w:kern w:val="1"/>
          <w:sz w:val="20"/>
          <w:szCs w:val="20"/>
          <w:lang w:val="sr-Cyrl-RS" w:eastAsia="ar-SA"/>
        </w:rPr>
        <w:t>а</w:t>
      </w:r>
      <w:r w:rsidRPr="002A1A24">
        <w:rPr>
          <w:rFonts w:ascii="Times New Roman" w:eastAsia="Times New Roman" w:hAnsi="Times New Roman" w:cs="Times New Roman"/>
          <w:bCs/>
          <w:iCs/>
          <w:kern w:val="1"/>
          <w:sz w:val="20"/>
          <w:szCs w:val="20"/>
          <w:lang w:eastAsia="ar-SA"/>
        </w:rPr>
        <w:t xml:space="preserve"> из групе понуђача</w:t>
      </w:r>
      <w:r w:rsidRPr="002A1A24">
        <w:rPr>
          <w:rFonts w:ascii="Times New Roman" w:eastAsia="Times New Roman" w:hAnsi="Times New Roman" w:cs="Times New Roman"/>
          <w:bCs/>
          <w:iCs/>
          <w:kern w:val="1"/>
          <w:sz w:val="20"/>
          <w:szCs w:val="20"/>
          <w:lang w:val="sr-Cyrl-RS" w:eastAsia="ar-SA"/>
        </w:rPr>
        <w:t xml:space="preserve"> и оверена печатом.</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7F15D1" w:rsidRDefault="007F15D1"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7F15D1" w:rsidRDefault="007F15D1"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7F15D1" w:rsidRDefault="007F15D1"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7F15D1" w:rsidRDefault="007F15D1"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7F15D1" w:rsidRPr="007F15D1" w:rsidRDefault="007F15D1"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240" w:line="240" w:lineRule="auto"/>
        <w:ind w:left="1134"/>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 xml:space="preserve">               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C501E0" w:rsidRDefault="00F5336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sidRPr="00F53369">
        <w:rPr>
          <w:rFonts w:ascii="Times New Roman" w:eastAsia="Times New Roman" w:hAnsi="Times New Roman" w:cs="Times New Roman"/>
          <w:b/>
          <w:kern w:val="1"/>
          <w:sz w:val="32"/>
          <w:szCs w:val="32"/>
          <w:lang w:val="sr-Cyrl-CS" w:eastAsia="ar-SA"/>
        </w:rPr>
        <w:t>,,</w:t>
      </w:r>
      <w:r w:rsidRPr="00F53369">
        <w:rPr>
          <w:rFonts w:ascii="Times New Roman" w:eastAsia="Times New Roman" w:hAnsi="Times New Roman" w:cs="Times New Roman"/>
          <w:b/>
          <w:kern w:val="1"/>
          <w:sz w:val="32"/>
          <w:szCs w:val="32"/>
          <w:lang w:val="sr-Cyrl-RS" w:eastAsia="ar-SA"/>
        </w:rPr>
        <w:t xml:space="preserve">Топловодни котао снаге 600 </w:t>
      </w:r>
      <w:r w:rsidR="00D3499D">
        <w:rPr>
          <w:rFonts w:ascii="Times New Roman" w:eastAsia="Times New Roman" w:hAnsi="Times New Roman" w:cs="Times New Roman"/>
          <w:b/>
          <w:kern w:val="1"/>
          <w:sz w:val="32"/>
          <w:szCs w:val="32"/>
          <w:lang w:eastAsia="ar-SA"/>
        </w:rPr>
        <w:t>kW</w:t>
      </w:r>
      <w:r w:rsidRPr="00F53369">
        <w:rPr>
          <w:rFonts w:ascii="Times New Roman" w:eastAsia="Times New Roman" w:hAnsi="Times New Roman" w:cs="Times New Roman"/>
          <w:b/>
          <w:kern w:val="1"/>
          <w:sz w:val="32"/>
          <w:szCs w:val="32"/>
          <w:lang w:eastAsia="ar-SA"/>
        </w:rPr>
        <w:t>“</w:t>
      </w:r>
    </w:p>
    <w:p w:rsidR="00F53369" w:rsidRDefault="00F5336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493D14" w:rsidRDefault="00493D14"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bCs/>
          <w:kern w:val="1"/>
          <w:sz w:val="24"/>
          <w:szCs w:val="24"/>
          <w:lang w:val="sr-Cyrl-CS" w:eastAsia="hi-IN" w:bidi="hi-IN"/>
        </w:rPr>
        <w:t xml:space="preserve">МОДЕЛ </w:t>
      </w:r>
      <w:r w:rsidRPr="00201AFB">
        <w:rPr>
          <w:rFonts w:ascii="Times New Roman" w:eastAsia="SimSun" w:hAnsi="Times New Roman" w:cs="Mangal"/>
          <w:b/>
          <w:bCs/>
          <w:kern w:val="1"/>
          <w:sz w:val="24"/>
          <w:szCs w:val="24"/>
          <w:lang w:eastAsia="hi-IN" w:bidi="hi-IN"/>
        </w:rPr>
        <w:t>УГОВОР</w:t>
      </w:r>
      <w:r w:rsidRPr="00201AFB">
        <w:rPr>
          <w:rFonts w:ascii="Times New Roman" w:eastAsia="SimSun" w:hAnsi="Times New Roman" w:cs="Mangal"/>
          <w:b/>
          <w:bCs/>
          <w:kern w:val="1"/>
          <w:sz w:val="24"/>
          <w:szCs w:val="24"/>
          <w:lang w:val="sr-Cyrl-CS" w:eastAsia="hi-IN" w:bidi="hi-IN"/>
        </w:rPr>
        <w:t>А</w:t>
      </w:r>
      <w:r w:rsidRPr="00201AFB">
        <w:rPr>
          <w:rFonts w:ascii="Times New Roman" w:eastAsia="SimSun" w:hAnsi="Times New Roman" w:cs="Mangal"/>
          <w:b/>
          <w:bCs/>
          <w:kern w:val="1"/>
          <w:sz w:val="24"/>
          <w:szCs w:val="24"/>
          <w:lang w:eastAsia="hi-IN" w:bidi="hi-IN"/>
        </w:rPr>
        <w:br/>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закључен између:</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br/>
        <w:t>1.</w:t>
      </w:r>
      <w:r w:rsidRPr="00201AFB">
        <w:rPr>
          <w:rFonts w:ascii="Times New Roman" w:eastAsia="SimSun" w:hAnsi="Times New Roman" w:cs="Mangal"/>
          <w:kern w:val="1"/>
          <w:sz w:val="24"/>
          <w:szCs w:val="24"/>
          <w:lang w:eastAsia="hi-IN" w:bidi="hi-IN"/>
        </w:rPr>
        <w:tab/>
        <w:t>Јавног предузећа за подземну експлоатацију угља Ресавица, ул. Петра Жалца бр. 2,</w:t>
      </w:r>
      <w:r w:rsidRPr="00201AFB">
        <w:rPr>
          <w:rFonts w:ascii="Times New Roman" w:eastAsia="SimSun" w:hAnsi="Times New Roman" w:cs="Mangal"/>
          <w:kern w:val="1"/>
          <w:sz w:val="24"/>
          <w:szCs w:val="24"/>
          <w:lang w:eastAsia="hi-IN" w:bidi="hi-IN"/>
        </w:rPr>
        <w:tab/>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мат.бр.17507699, ПИБ: 103084723, текући рачун бр. </w:t>
      </w:r>
      <w:r w:rsidRPr="00201AFB">
        <w:rPr>
          <w:rFonts w:ascii="Times New Roman" w:eastAsia="Times New Roman" w:hAnsi="Times New Roman" w:cs="Times New Roman"/>
          <w:bCs/>
          <w:kern w:val="1"/>
          <w:sz w:val="24"/>
          <w:szCs w:val="24"/>
          <w:lang w:eastAsia="hi-IN" w:bidi="hi-IN"/>
        </w:rPr>
        <w:t>355-3200214539-90</w:t>
      </w:r>
      <w:r w:rsidRPr="00201AFB">
        <w:rPr>
          <w:rFonts w:ascii="Times New Roman" w:eastAsia="SimSun" w:hAnsi="Times New Roman" w:cs="Mangal"/>
          <w:kern w:val="1"/>
          <w:sz w:val="24"/>
          <w:szCs w:val="24"/>
          <w:lang w:eastAsia="hi-IN" w:bidi="hi-IN"/>
        </w:rPr>
        <w:t xml:space="preserve">, које заступа </w:t>
      </w: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 xml:space="preserve">в.д. директора Марко Вуковић, дипл. инж. руд. </w:t>
      </w:r>
      <w:r w:rsidRPr="00201AFB">
        <w:rPr>
          <w:rFonts w:ascii="Times New Roman" w:eastAsia="SimSun" w:hAnsi="Times New Roman" w:cs="Mangal"/>
          <w:kern w:val="1"/>
          <w:sz w:val="24"/>
          <w:szCs w:val="24"/>
          <w:lang w:eastAsia="hi-IN" w:bidi="hi-IN"/>
        </w:rPr>
        <w:t>(у даљем тексту: "</w:t>
      </w:r>
      <w:r w:rsidRPr="00201AFB">
        <w:rPr>
          <w:rFonts w:ascii="Times New Roman" w:eastAsia="SimSun" w:hAnsi="Times New Roman" w:cs="Mangal"/>
          <w:kern w:val="1"/>
          <w:sz w:val="24"/>
          <w:szCs w:val="24"/>
          <w:lang w:val="sr-Cyrl-RS" w:eastAsia="hi-IN" w:bidi="hi-IN"/>
        </w:rPr>
        <w:t>Купац</w:t>
      </w:r>
      <w:r w:rsidRPr="00201AFB">
        <w:rPr>
          <w:rFonts w:ascii="Times New Roman" w:eastAsia="SimSun" w:hAnsi="Times New Roman" w:cs="Mangal"/>
          <w:kern w:val="1"/>
          <w:sz w:val="24"/>
          <w:szCs w:val="24"/>
          <w:lang w:eastAsia="hi-IN" w:bidi="hi-IN"/>
        </w:rPr>
        <w:t>")  и</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val="sr-Cyrl-RS" w:eastAsia="hi-IN" w:bidi="hi-IN"/>
        </w:rPr>
        <w:t>2.</w:t>
      </w:r>
      <w:r w:rsidRPr="00201AFB">
        <w:rPr>
          <w:rFonts w:ascii="Times New Roman" w:eastAsia="SimSun" w:hAnsi="Times New Roman" w:cs="Mangal"/>
          <w:kern w:val="1"/>
          <w:sz w:val="24"/>
          <w:szCs w:val="24"/>
          <w:lang w:val="sr-Cyrl-RS" w:eastAsia="hi-IN" w:bidi="hi-IN"/>
        </w:rPr>
        <w:tab/>
      </w:r>
      <w:r w:rsidRPr="00201AFB">
        <w:rPr>
          <w:rFonts w:ascii="Times New Roman" w:eastAsia="SimSun" w:hAnsi="Times New Roman" w:cs="Mangal"/>
          <w:kern w:val="1"/>
          <w:sz w:val="24"/>
          <w:szCs w:val="24"/>
          <w:lang w:eastAsia="hi-IN" w:bidi="hi-IN"/>
        </w:rPr>
        <w:t xml:space="preserve">_______________________________________________________________________, </w:t>
      </w:r>
      <w:r w:rsidRPr="00201AFB">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кога заступа директор ___________________</w:t>
      </w:r>
      <w:r w:rsidRPr="00201AFB">
        <w:rPr>
          <w:rFonts w:ascii="Times New Roman" w:eastAsia="SimSun" w:hAnsi="Times New Roman" w:cs="Mangal"/>
          <w:kern w:val="1"/>
          <w:sz w:val="24"/>
          <w:szCs w:val="24"/>
          <w:lang w:val="sl-SI" w:eastAsia="hi-IN" w:bidi="hi-IN"/>
        </w:rPr>
        <w:t xml:space="preserve">  </w:t>
      </w:r>
      <w:r w:rsidRPr="00201AFB">
        <w:rPr>
          <w:rFonts w:ascii="Times New Roman" w:eastAsia="SimSun" w:hAnsi="Times New Roman" w:cs="Mangal"/>
          <w:kern w:val="1"/>
          <w:sz w:val="24"/>
          <w:szCs w:val="24"/>
          <w:lang w:eastAsia="hi-IN" w:bidi="hi-IN"/>
        </w:rPr>
        <w:t>(у даљем тексту: "</w:t>
      </w:r>
      <w:r w:rsidRPr="00201AFB">
        <w:rPr>
          <w:rFonts w:ascii="Times New Roman" w:eastAsia="SimSun" w:hAnsi="Times New Roman" w:cs="Mangal"/>
          <w:kern w:val="1"/>
          <w:sz w:val="24"/>
          <w:szCs w:val="24"/>
          <w:lang w:val="sr-Cyrl-RS" w:eastAsia="hi-IN" w:bidi="hi-IN"/>
        </w:rPr>
        <w:t xml:space="preserve">Продавац </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w:t>
      </w:r>
      <w:r w:rsidRPr="00201AFB">
        <w:rPr>
          <w:rFonts w:ascii="Times New Roman" w:eastAsia="SimSun" w:hAnsi="Times New Roman" w:cs="Mangal"/>
          <w:kern w:val="1"/>
          <w:sz w:val="24"/>
          <w:szCs w:val="24"/>
          <w:lang w:eastAsia="hi-IN" w:bidi="hi-IN"/>
        </w:rPr>
        <w:tab/>
        <w:t xml:space="preserve">_______________________________________________________________________, </w:t>
      </w:r>
      <w:r w:rsidRPr="00201AFB">
        <w:rPr>
          <w:rFonts w:ascii="Times New Roman" w:eastAsia="SimSun" w:hAnsi="Times New Roman" w:cs="Mangal"/>
          <w:kern w:val="1"/>
          <w:sz w:val="24"/>
          <w:szCs w:val="24"/>
          <w:lang w:eastAsia="hi-IN" w:bidi="hi-IN"/>
        </w:rPr>
        <w:tab/>
        <w:t xml:space="preserve">мат.бр.____________, ПИБ:_____________,текући рачун бр.__________________, кога </w:t>
      </w:r>
      <w:r w:rsidRPr="00201AFB">
        <w:rPr>
          <w:rFonts w:ascii="Times New Roman" w:eastAsia="SimSun" w:hAnsi="Times New Roman" w:cs="Mangal"/>
          <w:kern w:val="1"/>
          <w:sz w:val="24"/>
          <w:szCs w:val="24"/>
          <w:lang w:eastAsia="hi-IN" w:bidi="hi-IN"/>
        </w:rPr>
        <w:tab/>
        <w:t>заступа директор ___________________</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eastAsia="hi-IN" w:bidi="hi-IN"/>
        </w:rPr>
        <w:tab/>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r-Cyrl-RS" w:eastAsia="hi-IN" w:bidi="hi-IN"/>
        </w:rPr>
        <w:tab/>
      </w:r>
      <w:r w:rsidRPr="00201AFB">
        <w:rPr>
          <w:rFonts w:ascii="Times New Roman" w:eastAsia="SimSun" w:hAnsi="Times New Roman" w:cs="Mangal"/>
          <w:kern w:val="1"/>
          <w:sz w:val="24"/>
          <w:szCs w:val="24"/>
          <w:lang w:eastAsia="hi-IN" w:bidi="hi-IN"/>
        </w:rPr>
        <w:t xml:space="preserve">_______________________________________________________________________, </w:t>
      </w:r>
      <w:r w:rsidRPr="00201AFB">
        <w:rPr>
          <w:rFonts w:ascii="Times New Roman" w:eastAsia="SimSun" w:hAnsi="Times New Roman" w:cs="Mangal"/>
          <w:kern w:val="1"/>
          <w:sz w:val="24"/>
          <w:szCs w:val="24"/>
          <w:lang w:eastAsia="hi-IN" w:bidi="hi-IN"/>
        </w:rPr>
        <w:tab/>
        <w:t xml:space="preserve">мат.бр.____________, ПИБ:_____________,текући рачун бр.__________________, кога </w:t>
      </w:r>
      <w:r w:rsidRPr="00201AFB">
        <w:rPr>
          <w:rFonts w:ascii="Times New Roman" w:eastAsia="SimSun" w:hAnsi="Times New Roman" w:cs="Mangal"/>
          <w:kern w:val="1"/>
          <w:sz w:val="24"/>
          <w:szCs w:val="24"/>
          <w:lang w:eastAsia="hi-IN" w:bidi="hi-IN"/>
        </w:rPr>
        <w:tab/>
        <w:t>заступа директор ___________________</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r-Cyrl-RS" w:eastAsia="hi-IN" w:bidi="hi-IN"/>
        </w:rPr>
        <w:tab/>
      </w:r>
    </w:p>
    <w:p w:rsidR="00201AFB" w:rsidRPr="00201AFB" w:rsidRDefault="00201AFB" w:rsidP="00201AFB">
      <w:pPr>
        <w:widowControl w:val="0"/>
        <w:suppressAutoHyphens/>
        <w:spacing w:after="0" w:line="240" w:lineRule="auto"/>
        <w:jc w:val="both"/>
        <w:rPr>
          <w:rFonts w:ascii="Times New Roman" w:eastAsia="SimSun" w:hAnsi="Times New Roman" w:cs="Mangal"/>
          <w:b/>
          <w:kern w:val="1"/>
          <w:sz w:val="24"/>
          <w:szCs w:val="24"/>
          <w:lang w:eastAsia="hi-IN" w:bidi="hi-IN"/>
        </w:rPr>
      </w:pPr>
      <w:r w:rsidRPr="00201AFB">
        <w:rPr>
          <w:rFonts w:ascii="Times New Roman" w:eastAsia="SimSun" w:hAnsi="Times New Roman" w:cs="Mangal"/>
          <w:kern w:val="1"/>
          <w:sz w:val="24"/>
          <w:szCs w:val="24"/>
          <w:lang w:val="sr-Cyrl-RS" w:eastAsia="hi-IN" w:bidi="hi-IN"/>
        </w:rPr>
        <w:tab/>
        <w:t xml:space="preserve">(у даљем тексту: "Продавац"), које, према </w:t>
      </w:r>
      <w:r w:rsidRPr="00201AFB">
        <w:rPr>
          <w:rFonts w:ascii="Times New Roman" w:eastAsia="SimSun" w:hAnsi="Times New Roman" w:cs="Mangal"/>
          <w:kern w:val="1"/>
          <w:sz w:val="24"/>
          <w:szCs w:val="24"/>
          <w:lang w:eastAsia="hi-IN" w:bidi="hi-IN"/>
        </w:rPr>
        <w:t>правн</w:t>
      </w:r>
      <w:r w:rsidRPr="00201AFB">
        <w:rPr>
          <w:rFonts w:ascii="Times New Roman" w:eastAsia="SimSun" w:hAnsi="Times New Roman" w:cs="Mangal"/>
          <w:kern w:val="1"/>
          <w:sz w:val="24"/>
          <w:szCs w:val="24"/>
          <w:lang w:val="sr-Cyrl-RS" w:eastAsia="hi-IN" w:bidi="hi-IN"/>
        </w:rPr>
        <w:t>ом</w:t>
      </w:r>
      <w:r w:rsidRPr="00201AFB">
        <w:rPr>
          <w:rFonts w:ascii="Times New Roman" w:eastAsia="SimSun" w:hAnsi="Times New Roman" w:cs="Mangal"/>
          <w:kern w:val="1"/>
          <w:sz w:val="24"/>
          <w:szCs w:val="24"/>
          <w:lang w:eastAsia="hi-IN" w:bidi="hi-IN"/>
        </w:rPr>
        <w:t xml:space="preserve"> акт</w:t>
      </w:r>
      <w:r w:rsidRPr="00201AFB">
        <w:rPr>
          <w:rFonts w:ascii="Times New Roman" w:eastAsia="SimSun" w:hAnsi="Times New Roman" w:cs="Mangal"/>
          <w:kern w:val="1"/>
          <w:sz w:val="24"/>
          <w:szCs w:val="24"/>
          <w:lang w:val="sr-Cyrl-RS" w:eastAsia="hi-IN" w:bidi="hi-IN"/>
        </w:rPr>
        <w:t>у</w:t>
      </w:r>
      <w:r w:rsidRPr="00201AFB">
        <w:rPr>
          <w:rFonts w:ascii="Times New Roman" w:eastAsia="SimSun" w:hAnsi="Times New Roman" w:cs="Mangal"/>
          <w:kern w:val="1"/>
          <w:sz w:val="24"/>
          <w:szCs w:val="24"/>
          <w:lang w:eastAsia="hi-IN" w:bidi="hi-IN"/>
        </w:rPr>
        <w:t xml:space="preserve"> о заједничком извршењу посла између носиоца и чланова групе</w:t>
      </w:r>
      <w:r w:rsidRPr="00201AFB">
        <w:rPr>
          <w:rFonts w:ascii="Times New Roman" w:eastAsia="SimSun" w:hAnsi="Times New Roman" w:cs="Mangal"/>
          <w:kern w:val="1"/>
          <w:sz w:val="24"/>
          <w:szCs w:val="24"/>
          <w:lang w:val="sr-Cyrl-RS" w:eastAsia="hi-IN" w:bidi="hi-IN"/>
        </w:rPr>
        <w:t xml:space="preserve"> број _______ од _______________ године, у предмету закључења овог Уговора заступа _______________, _______________________________________.</w:t>
      </w:r>
    </w:p>
    <w:p w:rsidR="00201AFB" w:rsidRPr="00201AFB" w:rsidRDefault="00201AFB" w:rsidP="00201AFB">
      <w:pPr>
        <w:widowControl w:val="0"/>
        <w:suppressAutoHyphens/>
        <w:spacing w:after="0" w:line="240" w:lineRule="auto"/>
        <w:jc w:val="both"/>
        <w:rPr>
          <w:rFonts w:ascii="Times New Roman" w:eastAsia="SimSun" w:hAnsi="Times New Roman" w:cs="Mangal"/>
          <w:b/>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b/>
          <w:kern w:val="1"/>
          <w:sz w:val="24"/>
          <w:szCs w:val="24"/>
          <w:lang w:eastAsia="hi-IN" w:bidi="hi-IN"/>
        </w:rPr>
        <w:t xml:space="preserve">НАПОМЕНА Купца: У случају заједничке понуде овде навести све чланове </w:t>
      </w:r>
      <w:r w:rsidRPr="00201AFB">
        <w:rPr>
          <w:rFonts w:ascii="Times New Roman" w:eastAsia="SimSun" w:hAnsi="Times New Roman" w:cs="Mangal"/>
          <w:b/>
          <w:kern w:val="1"/>
          <w:sz w:val="24"/>
          <w:szCs w:val="24"/>
          <w:lang w:eastAsia="hi-IN" w:bidi="hi-IN"/>
        </w:rPr>
        <w:tab/>
      </w:r>
      <w:r w:rsidRPr="00201AFB">
        <w:rPr>
          <w:rFonts w:ascii="Times New Roman" w:eastAsia="SimSun" w:hAnsi="Times New Roman" w:cs="Mangal"/>
          <w:b/>
          <w:kern w:val="1"/>
          <w:sz w:val="24"/>
          <w:szCs w:val="24"/>
          <w:lang w:eastAsia="hi-IN" w:bidi="hi-IN"/>
        </w:rPr>
        <w:tab/>
      </w:r>
      <w:r w:rsidRPr="00201AFB">
        <w:rPr>
          <w:rFonts w:ascii="Times New Roman" w:eastAsia="SimSun" w:hAnsi="Times New Roman" w:cs="Mangal"/>
          <w:b/>
          <w:kern w:val="1"/>
          <w:sz w:val="24"/>
          <w:szCs w:val="24"/>
          <w:lang w:eastAsia="hi-IN" w:bidi="hi-IN"/>
        </w:rPr>
        <w:tab/>
      </w:r>
      <w:r w:rsidRPr="00201AFB">
        <w:rPr>
          <w:rFonts w:ascii="Times New Roman" w:eastAsia="SimSun" w:hAnsi="Times New Roman" w:cs="Mangal"/>
          <w:b/>
          <w:kern w:val="1"/>
          <w:sz w:val="24"/>
          <w:szCs w:val="24"/>
          <w:lang w:eastAsia="hi-IN" w:bidi="hi-IN"/>
        </w:rPr>
        <w:tab/>
        <w:t xml:space="preserve">           групе понуђача и тражене податке</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bCs/>
          <w:kern w:val="1"/>
          <w:sz w:val="24"/>
          <w:szCs w:val="24"/>
          <w:lang w:eastAsia="hi-IN" w:bidi="hi-IN"/>
        </w:rPr>
      </w:pPr>
      <w:r w:rsidRPr="00201AFB">
        <w:rPr>
          <w:rFonts w:ascii="Times New Roman" w:eastAsia="SimSun" w:hAnsi="Times New Roman" w:cs="Mangal"/>
          <w:b/>
          <w:kern w:val="1"/>
          <w:sz w:val="24"/>
          <w:szCs w:val="24"/>
          <w:lang w:eastAsia="hi-IN" w:bidi="hi-IN"/>
        </w:rPr>
        <w:t>Члан 1.</w:t>
      </w:r>
    </w:p>
    <w:p w:rsidR="00201AFB" w:rsidRPr="00201AFB" w:rsidRDefault="00201AFB" w:rsidP="00201AFB">
      <w:pPr>
        <w:widowControl w:val="0"/>
        <w:suppressAutoHyphens/>
        <w:spacing w:after="0" w:line="240" w:lineRule="auto"/>
        <w:jc w:val="center"/>
        <w:rPr>
          <w:rFonts w:ascii="Times New Roman" w:eastAsia="SimSun" w:hAnsi="Times New Roman" w:cs="Mangal"/>
          <w:bCs/>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Уговорне стране констатују:</w:t>
      </w:r>
    </w:p>
    <w:p w:rsidR="00201AFB" w:rsidRPr="00201AFB" w:rsidRDefault="00201AFB" w:rsidP="00201AFB">
      <w:pPr>
        <w:widowControl w:val="0"/>
        <w:suppressAutoHyphens/>
        <w:spacing w:after="0" w:line="240" w:lineRule="auto"/>
        <w:jc w:val="both"/>
        <w:rPr>
          <w:rFonts w:ascii="Times New Roman" w:eastAsia="SimSun" w:hAnsi="Times New Roman" w:cs="Mangal"/>
          <w:b/>
          <w:kern w:val="1"/>
          <w:sz w:val="24"/>
          <w:szCs w:val="24"/>
          <w:lang w:eastAsia="hi-IN" w:bidi="hi-IN"/>
        </w:rPr>
      </w:pPr>
      <w:r w:rsidRPr="00201AFB">
        <w:rPr>
          <w:rFonts w:ascii="Times New Roman" w:eastAsia="SimSun" w:hAnsi="Times New Roman" w:cs="Mangal"/>
          <w:kern w:val="1"/>
          <w:sz w:val="24"/>
          <w:szCs w:val="24"/>
          <w:lang w:eastAsia="hi-IN" w:bidi="hi-IN"/>
        </w:rPr>
        <w:tab/>
        <w:t xml:space="preserve">-да је Купац у складу са одредбама Закона о јавним набавкама </w:t>
      </w:r>
      <w:r w:rsidRPr="00201AFB">
        <w:rPr>
          <w:rFonts w:ascii="Times New Roman" w:eastAsia="SimSun" w:hAnsi="Times New Roman" w:cs="Mangal"/>
          <w:kern w:val="1"/>
          <w:sz w:val="24"/>
          <w:szCs w:val="24"/>
          <w:lang w:val="en-US" w:eastAsia="hi-IN" w:bidi="hi-IN"/>
        </w:rPr>
        <w:t xml:space="preserve">( </w:t>
      </w:r>
      <w:r w:rsidRPr="00201AFB">
        <w:rPr>
          <w:rFonts w:ascii="Times New Roman" w:eastAsia="SimSun" w:hAnsi="Times New Roman" w:cs="Mangal"/>
          <w:kern w:val="1"/>
          <w:sz w:val="24"/>
          <w:szCs w:val="24"/>
          <w:lang w:eastAsia="hi-IN" w:bidi="hi-IN"/>
        </w:rPr>
        <w:t xml:space="preserve">''Сл.гласник РС'' број 124/12, </w:t>
      </w:r>
      <w:r w:rsidRPr="00201AFB">
        <w:rPr>
          <w:rFonts w:ascii="Times New Roman" w:eastAsia="SimSun" w:hAnsi="Times New Roman" w:cs="Mangal"/>
          <w:kern w:val="1"/>
          <w:sz w:val="24"/>
          <w:szCs w:val="24"/>
          <w:lang w:val="sr-Cyrl-RS" w:eastAsia="hi-IN" w:bidi="hi-IN"/>
        </w:rPr>
        <w:t>14/15, 68/15</w:t>
      </w:r>
      <w:r w:rsidRPr="00201AFB">
        <w:rPr>
          <w:rFonts w:ascii="Times New Roman" w:eastAsia="SimSun" w:hAnsi="Times New Roman" w:cs="Mangal"/>
          <w:kern w:val="1"/>
          <w:sz w:val="24"/>
          <w:szCs w:val="24"/>
          <w:lang w:val="en-US" w:eastAsia="hi-IN" w:bidi="hi-IN"/>
        </w:rPr>
        <w:t xml:space="preserve">), </w:t>
      </w:r>
      <w:r w:rsidRPr="00201AFB">
        <w:rPr>
          <w:rFonts w:ascii="Times New Roman" w:eastAsia="SimSun" w:hAnsi="Times New Roman" w:cs="Mangal"/>
          <w:kern w:val="1"/>
          <w:sz w:val="24"/>
          <w:szCs w:val="24"/>
          <w:lang w:eastAsia="hi-IN" w:bidi="hi-IN"/>
        </w:rPr>
        <w:t xml:space="preserve">Одлуком </w:t>
      </w:r>
      <w:r w:rsidRPr="00201AFB">
        <w:rPr>
          <w:rFonts w:ascii="Times New Roman" w:eastAsia="SimSun" w:hAnsi="Times New Roman" w:cs="Mangal"/>
          <w:kern w:val="1"/>
          <w:sz w:val="24"/>
          <w:szCs w:val="24"/>
          <w:lang w:val="sr-Cyrl-RS" w:eastAsia="hi-IN" w:bidi="hi-IN"/>
        </w:rPr>
        <w:t xml:space="preserve">број ____ </w:t>
      </w:r>
      <w:r w:rsidRPr="00201AFB">
        <w:rPr>
          <w:rFonts w:ascii="Times New Roman" w:eastAsia="SimSun" w:hAnsi="Times New Roman" w:cs="Mangal"/>
          <w:kern w:val="1"/>
          <w:sz w:val="24"/>
          <w:szCs w:val="24"/>
          <w:lang w:eastAsia="hi-IN" w:bidi="hi-IN"/>
        </w:rPr>
        <w:t xml:space="preserve">од </w:t>
      </w:r>
      <w:r w:rsidRPr="00201AFB">
        <w:rPr>
          <w:rFonts w:ascii="Times New Roman" w:eastAsia="SimSun" w:hAnsi="Times New Roman" w:cs="Mangal"/>
          <w:kern w:val="1"/>
          <w:sz w:val="24"/>
          <w:szCs w:val="24"/>
          <w:lang w:val="sr-Cyrl-RS" w:eastAsia="hi-IN" w:bidi="hi-IN"/>
        </w:rPr>
        <w:t>__________</w:t>
      </w:r>
      <w:r w:rsidRPr="00201AFB">
        <w:rPr>
          <w:rFonts w:ascii="Times New Roman" w:eastAsia="SimSun" w:hAnsi="Times New Roman" w:cs="Mangal"/>
          <w:kern w:val="1"/>
          <w:sz w:val="24"/>
          <w:szCs w:val="24"/>
          <w:lang w:eastAsia="hi-IN" w:bidi="hi-IN"/>
        </w:rPr>
        <w:t xml:space="preserve"> године покренуо поступак јавне набавке </w:t>
      </w:r>
      <w:r w:rsidRPr="00201AFB">
        <w:rPr>
          <w:rFonts w:ascii="Times New Roman" w:eastAsia="SimSun" w:hAnsi="Times New Roman" w:cs="Mangal"/>
          <w:kern w:val="1"/>
          <w:sz w:val="24"/>
          <w:szCs w:val="24"/>
          <w:lang w:val="sr-Cyrl-RS" w:eastAsia="hi-IN" w:bidi="hi-IN"/>
        </w:rPr>
        <w:t xml:space="preserve">број </w:t>
      </w:r>
      <w:r w:rsidRPr="00201AFB">
        <w:rPr>
          <w:rFonts w:ascii="Times New Roman" w:eastAsia="SimSun" w:hAnsi="Times New Roman" w:cs="Mangal"/>
          <w:b/>
          <w:bCs/>
          <w:kern w:val="1"/>
          <w:sz w:val="24"/>
          <w:szCs w:val="24"/>
          <w:lang w:val="sr-Cyrl-RS" w:eastAsia="hi-IN" w:bidi="hi-IN"/>
        </w:rPr>
        <w:t>15/18</w:t>
      </w:r>
      <w:r w:rsidRPr="00201AFB">
        <w:rPr>
          <w:rFonts w:ascii="Times New Roman" w:eastAsia="SimSun" w:hAnsi="Times New Roman" w:cs="Mangal"/>
          <w:b/>
          <w:kern w:val="1"/>
          <w:sz w:val="24"/>
          <w:szCs w:val="24"/>
          <w:lang w:val="sr-Cyrl-RS" w:eastAsia="hi-IN" w:bidi="hi-IN"/>
        </w:rPr>
        <w:t xml:space="preserve"> ''</w:t>
      </w:r>
      <w:r w:rsidRPr="00201AFB">
        <w:rPr>
          <w:rFonts w:ascii="Times New Roman" w:eastAsia="Times New Roman" w:hAnsi="Times New Roman" w:cs="Times New Roman"/>
          <w:b/>
          <w:bCs/>
          <w:color w:val="000000"/>
          <w:kern w:val="1"/>
          <w:sz w:val="24"/>
          <w:szCs w:val="24"/>
          <w:lang w:eastAsia="hi-IN" w:bidi="hi-IN"/>
        </w:rPr>
        <w:t xml:space="preserve">Топловодни котао снаге 600 </w:t>
      </w:r>
      <w:r w:rsidRPr="00201AFB">
        <w:rPr>
          <w:rFonts w:ascii="Times New Roman" w:eastAsia="Times New Roman" w:hAnsi="Times New Roman" w:cs="Times New Roman"/>
          <w:b/>
          <w:bCs/>
          <w:color w:val="000000"/>
          <w:kern w:val="1"/>
          <w:sz w:val="24"/>
          <w:szCs w:val="24"/>
          <w:lang w:val="en-US" w:eastAsia="hi-IN" w:bidi="hi-IN"/>
        </w:rPr>
        <w:t xml:space="preserve">kW </w:t>
      </w:r>
      <w:r w:rsidRPr="00201AFB">
        <w:rPr>
          <w:rFonts w:ascii="Times New Roman" w:eastAsia="SimSun" w:hAnsi="Times New Roman" w:cs="Mangal"/>
          <w:b/>
          <w:kern w:val="1"/>
          <w:sz w:val="24"/>
          <w:szCs w:val="24"/>
          <w:lang w:val="sr-Cyrl-RS" w:eastAsia="hi-IN" w:bidi="hi-IN"/>
        </w:rPr>
        <w:t>''</w:t>
      </w:r>
      <w:r w:rsidRPr="00201AFB">
        <w:rPr>
          <w:rFonts w:ascii="Times New Roman" w:eastAsia="SimSun" w:hAnsi="Times New Roman" w:cs="Mangal"/>
          <w:b/>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b/>
          <w:kern w:val="1"/>
          <w:sz w:val="24"/>
          <w:szCs w:val="24"/>
          <w:lang w:eastAsia="hi-IN" w:bidi="hi-IN"/>
        </w:rPr>
        <w:tab/>
        <w:t>-</w:t>
      </w:r>
      <w:r w:rsidRPr="00201AFB">
        <w:rPr>
          <w:rFonts w:ascii="Times New Roman" w:eastAsia="SimSun" w:hAnsi="Times New Roman" w:cs="Mangal"/>
          <w:kern w:val="1"/>
          <w:sz w:val="24"/>
          <w:szCs w:val="24"/>
          <w:lang w:eastAsia="hi-IN" w:bidi="hi-IN"/>
        </w:rPr>
        <w:t xml:space="preserve">да је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доставио Понуду бр. </w:t>
      </w:r>
      <w:r w:rsidRPr="00201AFB">
        <w:rPr>
          <w:rFonts w:ascii="Times New Roman" w:eastAsia="SimSun" w:hAnsi="Times New Roman" w:cs="Mangal"/>
          <w:kern w:val="1"/>
          <w:sz w:val="24"/>
          <w:szCs w:val="24"/>
          <w:lang w:val="sr-Cyrl-RS" w:eastAsia="hi-IN" w:bidi="hi-IN"/>
        </w:rPr>
        <w:t>_______</w:t>
      </w:r>
      <w:r w:rsidRPr="00201AFB">
        <w:rPr>
          <w:rFonts w:ascii="Times New Roman" w:eastAsia="SimSun" w:hAnsi="Times New Roman" w:cs="Mangal"/>
          <w:kern w:val="1"/>
          <w:sz w:val="24"/>
          <w:szCs w:val="24"/>
          <w:lang w:eastAsia="hi-IN" w:bidi="hi-IN"/>
        </w:rPr>
        <w:t xml:space="preserve"> од _________. год</w:t>
      </w:r>
      <w:r w:rsidRPr="00201AFB">
        <w:rPr>
          <w:rFonts w:ascii="Times New Roman" w:eastAsia="SimSun" w:hAnsi="Times New Roman" w:cs="Mangal"/>
          <w:kern w:val="1"/>
          <w:sz w:val="24"/>
          <w:szCs w:val="24"/>
          <w:lang w:val="sr-Cyrl-RS" w:eastAsia="hi-IN" w:bidi="hi-IN"/>
        </w:rPr>
        <w:t>ине</w:t>
      </w:r>
      <w:r w:rsidRPr="00201AFB">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-да понуда </w:t>
      </w:r>
      <w:r w:rsidRPr="00201AFB">
        <w:rPr>
          <w:rFonts w:ascii="Times New Roman" w:eastAsia="SimSun" w:hAnsi="Times New Roman" w:cs="Mangal"/>
          <w:kern w:val="1"/>
          <w:sz w:val="24"/>
          <w:szCs w:val="24"/>
          <w:lang w:val="sr-Cyrl-RS" w:eastAsia="hi-IN" w:bidi="hi-IN"/>
        </w:rPr>
        <w:t xml:space="preserve">Продавца </w:t>
      </w:r>
      <w:r w:rsidRPr="00201AFB">
        <w:rPr>
          <w:rFonts w:ascii="Times New Roman" w:eastAsia="SimSun" w:hAnsi="Times New Roman" w:cs="Mangal"/>
          <w:kern w:val="1"/>
          <w:sz w:val="24"/>
          <w:szCs w:val="24"/>
          <w:lang w:eastAsia="hi-IN" w:bidi="hi-IN"/>
        </w:rPr>
        <w:t>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-да је Купац у складу са ЗЈН на основу понуде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донео Одлуку о додели уговора број </w:t>
      </w:r>
      <w:r w:rsidRPr="00201AFB">
        <w:rPr>
          <w:rFonts w:ascii="Times New Roman" w:eastAsia="SimSun" w:hAnsi="Times New Roman" w:cs="Mangal"/>
          <w:kern w:val="1"/>
          <w:sz w:val="24"/>
          <w:szCs w:val="24"/>
          <w:lang w:val="sr-Cyrl-RS" w:eastAsia="hi-IN" w:bidi="hi-IN"/>
        </w:rPr>
        <w:t>__________</w:t>
      </w:r>
      <w:r w:rsidRPr="00201AFB">
        <w:rPr>
          <w:rFonts w:ascii="Times New Roman" w:eastAsia="SimSun" w:hAnsi="Times New Roman" w:cs="Mangal"/>
          <w:kern w:val="1"/>
          <w:sz w:val="24"/>
          <w:szCs w:val="24"/>
          <w:lang w:eastAsia="hi-IN" w:bidi="hi-IN"/>
        </w:rPr>
        <w:t xml:space="preserve"> од ___________</w:t>
      </w:r>
      <w:r w:rsidRPr="00201AFB">
        <w:rPr>
          <w:rFonts w:ascii="Times New Roman" w:eastAsia="SimSun" w:hAnsi="Times New Roman" w:cs="Mangal"/>
          <w:kern w:val="1"/>
          <w:sz w:val="24"/>
          <w:szCs w:val="24"/>
          <w:lang w:val="sr-Cyrl-RS" w:eastAsia="hi-IN" w:bidi="hi-IN"/>
        </w:rPr>
        <w:t>.</w:t>
      </w:r>
      <w:r w:rsidRPr="00201AFB">
        <w:rPr>
          <w:rFonts w:ascii="Times New Roman" w:eastAsia="SimSun" w:hAnsi="Times New Roman" w:cs="Mangal"/>
          <w:kern w:val="1"/>
          <w:sz w:val="24"/>
          <w:szCs w:val="24"/>
          <w:lang w:eastAsia="hi-IN" w:bidi="hi-IN"/>
        </w:rPr>
        <w:t xml:space="preserve"> године.</w:t>
      </w:r>
    </w:p>
    <w:p w:rsidR="00201AFB" w:rsidRPr="00201AFB" w:rsidRDefault="00201AFB" w:rsidP="00201AFB">
      <w:pPr>
        <w:widowControl w:val="0"/>
        <w:suppressAutoHyphens/>
        <w:spacing w:after="0" w:line="240" w:lineRule="auto"/>
        <w:rPr>
          <w:rFonts w:ascii="Times New Roman" w:eastAsia="SimSun" w:hAnsi="Times New Roman" w:cs="Mangal"/>
          <w:b/>
          <w:kern w:val="1"/>
          <w:sz w:val="24"/>
          <w:szCs w:val="24"/>
          <w:lang w:eastAsia="hi-IN" w:bidi="hi-IN"/>
        </w:rPr>
      </w:pPr>
      <w:r w:rsidRPr="00201AFB">
        <w:rPr>
          <w:rFonts w:ascii="Times New Roman" w:eastAsia="SimSun" w:hAnsi="Times New Roman" w:cs="Mangal"/>
          <w:kern w:val="1"/>
          <w:sz w:val="24"/>
          <w:szCs w:val="24"/>
          <w:lang w:eastAsia="hi-IN" w:bidi="hi-IN"/>
        </w:rPr>
        <w:t xml:space="preserve">                                                   </w:t>
      </w: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kern w:val="1"/>
          <w:sz w:val="24"/>
          <w:szCs w:val="24"/>
          <w:lang w:eastAsia="hi-IN" w:bidi="hi-IN"/>
        </w:rPr>
        <w:t>ПРЕДМЕТ УГОВОРА</w:t>
      </w: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kern w:val="1"/>
          <w:sz w:val="24"/>
          <w:szCs w:val="24"/>
          <w:lang w:eastAsia="hi-IN" w:bidi="hi-IN"/>
        </w:rPr>
        <w:t>Члан 2.</w:t>
      </w: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eastAsia="hi-IN" w:bidi="hi-IN"/>
        </w:rPr>
      </w:pP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eastAsia="hi-IN" w:bidi="hi-IN"/>
        </w:rPr>
        <w:t xml:space="preserve">Предмет овог уговора </w:t>
      </w:r>
      <w:r w:rsidRPr="00201AFB">
        <w:rPr>
          <w:rFonts w:ascii="Times New Roman" w:eastAsia="SimSun" w:hAnsi="Times New Roman" w:cs="Mangal"/>
          <w:kern w:val="1"/>
          <w:sz w:val="24"/>
          <w:szCs w:val="24"/>
          <w:lang w:val="sr-Cyrl-RS" w:eastAsia="hi-IN" w:bidi="hi-IN"/>
        </w:rPr>
        <w:t>је испорука</w:t>
      </w:r>
      <w:r w:rsidRPr="00201AFB">
        <w:rPr>
          <w:rFonts w:ascii="Times New Roman" w:eastAsia="SimSun" w:hAnsi="Times New Roman" w:cs="Mangal"/>
          <w:kern w:val="1"/>
          <w:sz w:val="24"/>
          <w:szCs w:val="24"/>
          <w:lang w:eastAsia="hi-IN" w:bidi="hi-IN"/>
        </w:rPr>
        <w:t xml:space="preserve"> и монтаж</w:t>
      </w:r>
      <w:r w:rsidRPr="00201AFB">
        <w:rPr>
          <w:rFonts w:ascii="Times New Roman" w:eastAsia="SimSun" w:hAnsi="Times New Roman" w:cs="Mangal"/>
          <w:kern w:val="1"/>
          <w:sz w:val="24"/>
          <w:szCs w:val="24"/>
          <w:lang w:val="sr-Cyrl-RS" w:eastAsia="hi-IN" w:bidi="hi-IN"/>
        </w:rPr>
        <w:t>а</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 xml:space="preserve">топловодног котла снаге 600 </w:t>
      </w:r>
      <w:r w:rsidRPr="00201AFB">
        <w:rPr>
          <w:rFonts w:ascii="Times New Roman" w:eastAsia="SimSun" w:hAnsi="Times New Roman" w:cs="Mangal"/>
          <w:kern w:val="1"/>
          <w:sz w:val="24"/>
          <w:szCs w:val="24"/>
          <w:lang w:val="en-US" w:eastAsia="hi-IN" w:bidi="hi-IN"/>
        </w:rPr>
        <w:t xml:space="preserve">KW, </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bCs/>
          <w:kern w:val="1"/>
          <w:sz w:val="24"/>
          <w:szCs w:val="24"/>
          <w:lang w:eastAsia="hi-IN" w:bidi="hi-IN"/>
        </w:rPr>
        <w:t xml:space="preserve">димоводних цеви, хидрауличне скретнице циркулационе пумпе, запорне арматуре и фитинга за повезивање, пужног транспортера, радног и повратног вода </w:t>
      </w:r>
      <w:r w:rsidRPr="00201AFB">
        <w:rPr>
          <w:rFonts w:ascii="Times New Roman" w:eastAsia="SimSun" w:hAnsi="Times New Roman" w:cs="Mangal"/>
          <w:bCs/>
          <w:kern w:val="1"/>
          <w:sz w:val="24"/>
          <w:szCs w:val="24"/>
          <w:lang w:val="sr-Cyrl-RS" w:eastAsia="hi-IN" w:bidi="hi-IN"/>
        </w:rPr>
        <w:t xml:space="preserve">и омекшивача воде </w:t>
      </w:r>
      <w:r w:rsidRPr="00201AFB">
        <w:rPr>
          <w:rFonts w:ascii="Times New Roman" w:eastAsia="SimSun" w:hAnsi="Times New Roman" w:cs="Mangal"/>
          <w:kern w:val="1"/>
          <w:sz w:val="24"/>
          <w:szCs w:val="24"/>
          <w:lang w:val="sr-Cyrl-RS" w:eastAsia="hi-IN" w:bidi="hi-IN"/>
        </w:rPr>
        <w:t>у</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РМУ ''Штаваљ'' Сјеница.</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val="sr-Cyrl-RS" w:eastAsia="hi-IN" w:bidi="hi-IN"/>
        </w:rPr>
        <w:lastRenderedPageBreak/>
        <w:t>Продавац</w:t>
      </w:r>
      <w:r w:rsidRPr="00201AFB">
        <w:rPr>
          <w:rFonts w:ascii="Times New Roman" w:eastAsia="SimSun" w:hAnsi="Times New Roman" w:cs="Mangal"/>
          <w:kern w:val="1"/>
          <w:sz w:val="24"/>
          <w:szCs w:val="24"/>
          <w:lang w:eastAsia="hi-IN" w:bidi="hi-IN"/>
        </w:rPr>
        <w:t xml:space="preserve"> се обавезује да у периоду важења овог уговора, </w:t>
      </w:r>
      <w:r w:rsidRPr="00201AFB">
        <w:rPr>
          <w:rFonts w:ascii="Times New Roman" w:eastAsia="SimSun" w:hAnsi="Times New Roman" w:cs="Mangal"/>
          <w:kern w:val="1"/>
          <w:sz w:val="24"/>
          <w:szCs w:val="24"/>
          <w:lang w:val="sr-Cyrl-RS" w:eastAsia="hi-IN" w:bidi="hi-IN"/>
        </w:rPr>
        <w:t>предмет уговора</w:t>
      </w:r>
      <w:r w:rsidRPr="00201AFB">
        <w:rPr>
          <w:rFonts w:ascii="Times New Roman" w:eastAsia="SimSun" w:hAnsi="Times New Roman" w:cs="Mangal"/>
          <w:kern w:val="1"/>
          <w:sz w:val="24"/>
          <w:szCs w:val="24"/>
          <w:lang w:eastAsia="hi-IN" w:bidi="hi-IN"/>
        </w:rPr>
        <w:t xml:space="preserve"> из </w:t>
      </w:r>
      <w:r w:rsidRPr="00201AFB">
        <w:rPr>
          <w:rFonts w:ascii="Times New Roman" w:eastAsia="SimSun" w:hAnsi="Times New Roman" w:cs="Mangal"/>
          <w:kern w:val="1"/>
          <w:sz w:val="24"/>
          <w:szCs w:val="24"/>
          <w:lang w:val="sr-Cyrl-RS" w:eastAsia="hi-IN" w:bidi="hi-IN"/>
        </w:rPr>
        <w:t>става</w:t>
      </w:r>
      <w:r w:rsidRPr="00201AFB">
        <w:rPr>
          <w:rFonts w:ascii="Times New Roman" w:eastAsia="SimSun" w:hAnsi="Times New Roman" w:cs="Mangal"/>
          <w:kern w:val="1"/>
          <w:sz w:val="24"/>
          <w:szCs w:val="24"/>
          <w:lang w:eastAsia="hi-IN" w:bidi="hi-IN"/>
        </w:rPr>
        <w:t xml:space="preserve"> 1. овог </w:t>
      </w:r>
      <w:r w:rsidRPr="00201AFB">
        <w:rPr>
          <w:rFonts w:ascii="Times New Roman" w:eastAsia="SimSun" w:hAnsi="Times New Roman" w:cs="Mangal"/>
          <w:kern w:val="1"/>
          <w:sz w:val="24"/>
          <w:szCs w:val="24"/>
          <w:lang w:val="sr-Cyrl-RS" w:eastAsia="hi-IN" w:bidi="hi-IN"/>
        </w:rPr>
        <w:t>члана</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из</w:t>
      </w:r>
      <w:r w:rsidRPr="00201AFB">
        <w:rPr>
          <w:rFonts w:ascii="Times New Roman" w:eastAsia="SimSun" w:hAnsi="Times New Roman" w:cs="Mangal"/>
          <w:kern w:val="1"/>
          <w:sz w:val="24"/>
          <w:szCs w:val="24"/>
          <w:lang w:eastAsia="hi-IN" w:bidi="hi-IN"/>
        </w:rPr>
        <w:t>врши уговореног квалитета, у свему према својој понуди број _________</w:t>
      </w:r>
      <w:r w:rsidRPr="00201AFB">
        <w:rPr>
          <w:rFonts w:ascii="Times New Roman" w:eastAsia="SimSun" w:hAnsi="Times New Roman" w:cs="Mangal"/>
          <w:kern w:val="1"/>
          <w:sz w:val="24"/>
          <w:szCs w:val="24"/>
          <w:lang w:val="sr-Cyrl-RS" w:eastAsia="hi-IN" w:bidi="hi-IN"/>
        </w:rPr>
        <w:t xml:space="preserve"> </w:t>
      </w:r>
      <w:r w:rsidRPr="00201AFB">
        <w:rPr>
          <w:rFonts w:ascii="Times New Roman" w:eastAsia="SimSun" w:hAnsi="Times New Roman" w:cs="Mangal"/>
          <w:kern w:val="1"/>
          <w:sz w:val="24"/>
          <w:szCs w:val="24"/>
          <w:lang w:eastAsia="hi-IN" w:bidi="hi-IN"/>
        </w:rPr>
        <w:t>од</w:t>
      </w:r>
      <w:r w:rsidRPr="00201AFB">
        <w:rPr>
          <w:rFonts w:ascii="Times New Roman" w:eastAsia="SimSun" w:hAnsi="Times New Roman" w:cs="Mangal"/>
          <w:kern w:val="1"/>
          <w:sz w:val="24"/>
          <w:szCs w:val="24"/>
          <w:lang w:val="sr-Cyrl-RS" w:eastAsia="hi-IN" w:bidi="hi-IN"/>
        </w:rPr>
        <w:t xml:space="preserve"> ____________.</w:t>
      </w:r>
      <w:r w:rsidRPr="00201AFB">
        <w:rPr>
          <w:rFonts w:ascii="Times New Roman" w:eastAsia="SimSun" w:hAnsi="Times New Roman" w:cs="Mangal"/>
          <w:kern w:val="1"/>
          <w:sz w:val="24"/>
          <w:szCs w:val="24"/>
          <w:lang w:eastAsia="hi-IN" w:bidi="hi-IN"/>
        </w:rPr>
        <w:t xml:space="preserve"> године, техничкој спецификацији из конкурсне документације, важећим прописима, техничким условима, стандардима и нормативима који важе за ову врсту </w:t>
      </w:r>
      <w:r w:rsidRPr="00201AFB">
        <w:rPr>
          <w:rFonts w:ascii="Times New Roman" w:eastAsia="SimSun" w:hAnsi="Times New Roman" w:cs="Mangal"/>
          <w:kern w:val="1"/>
          <w:sz w:val="24"/>
          <w:szCs w:val="24"/>
          <w:lang w:val="sr-Cyrl-RS" w:eastAsia="hi-IN" w:bidi="hi-IN"/>
        </w:rPr>
        <w:t>добара и услуга</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rPr>
          <w:rFonts w:ascii="Times New Roman" w:eastAsia="SimSun" w:hAnsi="Times New Roman" w:cs="Mangal"/>
          <w:b/>
          <w:bCs/>
          <w:kern w:val="1"/>
          <w:sz w:val="24"/>
          <w:szCs w:val="24"/>
          <w:lang w:eastAsia="hi-IN" w:bidi="hi-IN"/>
        </w:rPr>
      </w:pPr>
      <w:r w:rsidRPr="00201AFB">
        <w:rPr>
          <w:rFonts w:ascii="Times New Roman" w:eastAsia="SimSun" w:hAnsi="Times New Roman" w:cs="Mangal"/>
          <w:kern w:val="1"/>
          <w:sz w:val="24"/>
          <w:szCs w:val="24"/>
          <w:lang w:eastAsia="hi-IN" w:bidi="hi-IN"/>
        </w:rPr>
        <w:tab/>
        <w:t xml:space="preserve">                                                         </w:t>
      </w: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bCs/>
          <w:kern w:val="1"/>
          <w:sz w:val="24"/>
          <w:szCs w:val="24"/>
          <w:lang w:eastAsia="hi-IN" w:bidi="hi-IN"/>
        </w:rPr>
        <w:t>ЦЕНА</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kern w:val="1"/>
          <w:sz w:val="24"/>
          <w:szCs w:val="24"/>
          <w:lang w:eastAsia="hi-IN" w:bidi="hi-IN"/>
        </w:rPr>
        <w:t>Члан 3.</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val="sl-SI" w:eastAsia="hi-IN" w:bidi="hi-IN"/>
        </w:rPr>
      </w:pP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се обавезује </w:t>
      </w:r>
      <w:r w:rsidRPr="00201AFB">
        <w:rPr>
          <w:rFonts w:ascii="Times New Roman" w:eastAsia="SimSun" w:hAnsi="Times New Roman" w:cs="Mangal"/>
          <w:kern w:val="1"/>
          <w:sz w:val="24"/>
          <w:szCs w:val="24"/>
          <w:lang w:val="sr-Cyrl-RS" w:eastAsia="hi-IN" w:bidi="hi-IN"/>
        </w:rPr>
        <w:t>да за потребе Купца</w:t>
      </w:r>
      <w:r w:rsidRPr="00201AFB">
        <w:rPr>
          <w:rFonts w:ascii="Times New Roman" w:eastAsia="SimSun" w:hAnsi="Times New Roman" w:cs="Mangal"/>
          <w:color w:val="000000"/>
          <w:kern w:val="1"/>
          <w:sz w:val="24"/>
          <w:szCs w:val="24"/>
          <w:lang w:val="sr-Cyrl-RS" w:eastAsia="hi-IN" w:bidi="hi-IN"/>
        </w:rPr>
        <w:t xml:space="preserve"> испоручи</w:t>
      </w:r>
      <w:r w:rsidRPr="00201AFB">
        <w:rPr>
          <w:rFonts w:ascii="Times New Roman" w:eastAsia="SimSun" w:hAnsi="Times New Roman" w:cs="Mangal"/>
          <w:color w:val="000000"/>
          <w:kern w:val="1"/>
          <w:sz w:val="24"/>
          <w:szCs w:val="24"/>
          <w:lang w:eastAsia="hi-IN" w:bidi="hi-IN"/>
        </w:rPr>
        <w:t xml:space="preserve"> и монт</w:t>
      </w:r>
      <w:r w:rsidRPr="00201AFB">
        <w:rPr>
          <w:rFonts w:ascii="Times New Roman" w:eastAsia="SimSun" w:hAnsi="Times New Roman" w:cs="Mangal"/>
          <w:color w:val="000000"/>
          <w:kern w:val="1"/>
          <w:sz w:val="24"/>
          <w:szCs w:val="24"/>
          <w:lang w:val="sr-Cyrl-RS" w:eastAsia="hi-IN" w:bidi="hi-IN"/>
        </w:rPr>
        <w:t>ира</w:t>
      </w:r>
      <w:r w:rsidRPr="00201AFB">
        <w:rPr>
          <w:rFonts w:ascii="Times New Roman" w:eastAsia="SimSun" w:hAnsi="Times New Roman" w:cs="Mangal"/>
          <w:color w:val="000000"/>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добра из члана 2. став 1. овог уговора</w:t>
      </w:r>
      <w:r w:rsidRPr="00201AFB">
        <w:rPr>
          <w:rFonts w:ascii="Times New Roman" w:eastAsia="SimSun" w:hAnsi="Times New Roman" w:cs="Mangal"/>
          <w:color w:val="000000"/>
          <w:kern w:val="1"/>
          <w:sz w:val="24"/>
          <w:szCs w:val="24"/>
          <w:lang w:val="sr-Cyrl-RS" w:eastAsia="hi-IN" w:bidi="hi-IN"/>
        </w:rPr>
        <w:t xml:space="preserve">, </w:t>
      </w:r>
      <w:r w:rsidRPr="00201AFB">
        <w:rPr>
          <w:rFonts w:ascii="Times New Roman" w:eastAsia="SimSun" w:hAnsi="Times New Roman" w:cs="Mangal"/>
          <w:kern w:val="1"/>
          <w:sz w:val="24"/>
          <w:szCs w:val="24"/>
          <w:lang w:eastAsia="hi-IN" w:bidi="hi-IN"/>
        </w:rPr>
        <w:t xml:space="preserve"> у свему према </w:t>
      </w:r>
      <w:r w:rsidRPr="00201AFB">
        <w:rPr>
          <w:rFonts w:ascii="Times New Roman" w:eastAsia="SimSun" w:hAnsi="Times New Roman" w:cs="Mangal"/>
          <w:kern w:val="1"/>
          <w:sz w:val="24"/>
          <w:szCs w:val="24"/>
          <w:lang w:val="sr-Cyrl-RS" w:eastAsia="hi-IN" w:bidi="hi-IN"/>
        </w:rPr>
        <w:t>техничкој спецификацији</w:t>
      </w:r>
      <w:r w:rsidRPr="00201AFB">
        <w:rPr>
          <w:rFonts w:ascii="Times New Roman" w:eastAsia="SimSun" w:hAnsi="Times New Roman" w:cs="Mangal"/>
          <w:kern w:val="1"/>
          <w:sz w:val="24"/>
          <w:szCs w:val="24"/>
          <w:lang w:eastAsia="hi-IN" w:bidi="hi-IN"/>
        </w:rPr>
        <w:t xml:space="preserve"> конкурсне документације </w:t>
      </w:r>
      <w:r w:rsidRPr="00201AFB">
        <w:rPr>
          <w:rFonts w:ascii="Times New Roman" w:eastAsia="SimSun" w:hAnsi="Times New Roman" w:cs="Mangal"/>
          <w:kern w:val="1"/>
          <w:sz w:val="24"/>
          <w:szCs w:val="24"/>
          <w:lang w:val="sr-Cyrl-RS" w:eastAsia="hi-IN" w:bidi="hi-IN"/>
        </w:rPr>
        <w:t xml:space="preserve">и </w:t>
      </w:r>
      <w:r w:rsidRPr="00201AFB">
        <w:rPr>
          <w:rFonts w:ascii="Times New Roman" w:eastAsia="SimSun" w:hAnsi="Times New Roman" w:cs="Mangal"/>
          <w:kern w:val="1"/>
          <w:sz w:val="24"/>
          <w:szCs w:val="24"/>
          <w:lang w:eastAsia="hi-IN" w:bidi="hi-IN"/>
        </w:rPr>
        <w:t>својој понуди број __________</w:t>
      </w:r>
      <w:r w:rsidRPr="00201AFB">
        <w:rPr>
          <w:rFonts w:ascii="Times New Roman" w:eastAsia="SimSun" w:hAnsi="Times New Roman" w:cs="Mangal"/>
          <w:kern w:val="1"/>
          <w:sz w:val="24"/>
          <w:szCs w:val="24"/>
          <w:lang w:val="sr-Cyrl-RS" w:eastAsia="hi-IN" w:bidi="hi-IN"/>
        </w:rPr>
        <w:t xml:space="preserve"> </w:t>
      </w:r>
      <w:r w:rsidRPr="00201AFB">
        <w:rPr>
          <w:rFonts w:ascii="Times New Roman" w:eastAsia="SimSun" w:hAnsi="Times New Roman" w:cs="Mangal"/>
          <w:kern w:val="1"/>
          <w:sz w:val="24"/>
          <w:szCs w:val="24"/>
          <w:lang w:eastAsia="hi-IN" w:bidi="hi-IN"/>
        </w:rPr>
        <w:t>од</w:t>
      </w:r>
      <w:r w:rsidRPr="00201AFB">
        <w:rPr>
          <w:rFonts w:ascii="Times New Roman" w:eastAsia="SimSun" w:hAnsi="Times New Roman" w:cs="Mangal"/>
          <w:kern w:val="1"/>
          <w:sz w:val="24"/>
          <w:szCs w:val="24"/>
          <w:lang w:val="sr-Cyrl-RS" w:eastAsia="hi-IN" w:bidi="hi-IN"/>
        </w:rPr>
        <w:t xml:space="preserve"> ______________.</w:t>
      </w:r>
      <w:r w:rsidRPr="00201AFB">
        <w:rPr>
          <w:rFonts w:ascii="Times New Roman" w:eastAsia="SimSun" w:hAnsi="Times New Roman" w:cs="Mangal"/>
          <w:kern w:val="1"/>
          <w:sz w:val="24"/>
          <w:szCs w:val="24"/>
          <w:lang w:eastAsia="hi-IN" w:bidi="hi-IN"/>
        </w:rPr>
        <w:t xml:space="preserve"> године,</w:t>
      </w:r>
      <w:r w:rsidRPr="00201AFB">
        <w:rPr>
          <w:rFonts w:ascii="Times New Roman" w:eastAsia="SimSun" w:hAnsi="Times New Roman" w:cs="Mangal"/>
          <w:kern w:val="1"/>
          <w:sz w:val="24"/>
          <w:szCs w:val="24"/>
          <w:lang w:val="en-US" w:eastAsia="hi-IN" w:bidi="hi-IN"/>
        </w:rPr>
        <w:t xml:space="preserve"> </w:t>
      </w:r>
      <w:r w:rsidRPr="00201AFB">
        <w:rPr>
          <w:rFonts w:ascii="Times New Roman" w:eastAsia="SimSun" w:hAnsi="Times New Roman" w:cs="Mangal"/>
          <w:kern w:val="1"/>
          <w:sz w:val="24"/>
          <w:szCs w:val="24"/>
          <w:lang w:val="sr-Cyrl-RS" w:eastAsia="hi-IN" w:bidi="hi-IN"/>
        </w:rPr>
        <w:t>по следећој спецификацији и ценама:</w:t>
      </w:r>
    </w:p>
    <w:p w:rsidR="00201AFB" w:rsidRPr="00201AFB" w:rsidRDefault="00201AFB" w:rsidP="00201AF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201AFB">
        <w:rPr>
          <w:rFonts w:ascii="Times New Roman" w:eastAsia="SimSun" w:hAnsi="Times New Roman" w:cs="Mangal"/>
          <w:kern w:val="1"/>
          <w:sz w:val="24"/>
          <w:szCs w:val="24"/>
          <w:lang w:val="sl-SI" w:eastAsia="hi-IN" w:bidi="hi-IN"/>
        </w:rPr>
        <w:tab/>
      </w:r>
    </w:p>
    <w:tbl>
      <w:tblPr>
        <w:tblW w:w="0" w:type="auto"/>
        <w:tblInd w:w="108" w:type="dxa"/>
        <w:tblLayout w:type="fixed"/>
        <w:tblLook w:val="0000" w:firstRow="0" w:lastRow="0" w:firstColumn="0" w:lastColumn="0" w:noHBand="0" w:noVBand="0"/>
      </w:tblPr>
      <w:tblGrid>
        <w:gridCol w:w="564"/>
        <w:gridCol w:w="4253"/>
        <w:gridCol w:w="708"/>
        <w:gridCol w:w="567"/>
        <w:gridCol w:w="1417"/>
        <w:gridCol w:w="2129"/>
      </w:tblGrid>
      <w:tr w:rsidR="00201AFB" w:rsidRPr="00201AFB" w:rsidTr="00201AFB">
        <w:trPr>
          <w:trHeight w:val="476"/>
        </w:trPr>
        <w:tc>
          <w:tcPr>
            <w:tcW w:w="564" w:type="dxa"/>
            <w:tcBorders>
              <w:top w:val="single" w:sz="4" w:space="0" w:color="000000"/>
              <w:left w:val="single" w:sz="4" w:space="0" w:color="000000"/>
              <w:bottom w:val="single" w:sz="4" w:space="0" w:color="000000"/>
            </w:tcBorders>
            <w:shd w:val="clear" w:color="auto" w:fill="F3F3F3"/>
            <w:vAlign w:val="center"/>
          </w:tcPr>
          <w:p w:rsidR="00201AFB" w:rsidRPr="00201AFB" w:rsidRDefault="00201AFB" w:rsidP="00201AFB">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Рб.</w:t>
            </w:r>
          </w:p>
        </w:tc>
        <w:tc>
          <w:tcPr>
            <w:tcW w:w="4253" w:type="dxa"/>
            <w:tcBorders>
              <w:top w:val="single" w:sz="4" w:space="0" w:color="000000"/>
              <w:left w:val="single" w:sz="4" w:space="0" w:color="000000"/>
              <w:bottom w:val="single" w:sz="4" w:space="0" w:color="000000"/>
            </w:tcBorders>
            <w:shd w:val="clear" w:color="auto" w:fill="F3F3F3"/>
            <w:vAlign w:val="center"/>
          </w:tcPr>
          <w:p w:rsidR="00201AFB" w:rsidRPr="00201AFB" w:rsidRDefault="00201AFB" w:rsidP="00201AFB">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201AFB">
              <w:rPr>
                <w:rFonts w:ascii="Times New Roman" w:eastAsia="Times New Roman" w:hAnsi="Times New Roman" w:cs="Times New Roman"/>
                <w:kern w:val="1"/>
                <w:sz w:val="24"/>
                <w:szCs w:val="24"/>
                <w:lang w:eastAsia="hi-IN" w:bidi="hi-IN"/>
              </w:rPr>
              <w:t xml:space="preserve">             Предмет набавке</w:t>
            </w:r>
          </w:p>
        </w:tc>
        <w:tc>
          <w:tcPr>
            <w:tcW w:w="708" w:type="dxa"/>
            <w:tcBorders>
              <w:top w:val="single" w:sz="4" w:space="0" w:color="000000"/>
              <w:left w:val="single" w:sz="4" w:space="0" w:color="000000"/>
              <w:bottom w:val="single" w:sz="4" w:space="0" w:color="000000"/>
            </w:tcBorders>
            <w:shd w:val="clear" w:color="auto" w:fill="F3F3F3"/>
            <w:vAlign w:val="center"/>
          </w:tcPr>
          <w:p w:rsidR="00201AFB" w:rsidRPr="00201AFB" w:rsidRDefault="00201AFB" w:rsidP="00201AFB">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201AFB">
              <w:rPr>
                <w:rFonts w:ascii="Times New Roman" w:eastAsia="Times New Roman" w:hAnsi="Times New Roman" w:cs="Times New Roman"/>
                <w:kern w:val="1"/>
                <w:sz w:val="16"/>
                <w:szCs w:val="16"/>
                <w:lang w:eastAsia="hi-IN" w:bidi="hi-IN"/>
              </w:rPr>
              <w:t>Јед.</w:t>
            </w:r>
          </w:p>
          <w:p w:rsidR="00201AFB" w:rsidRPr="00201AFB" w:rsidRDefault="00201AFB" w:rsidP="00201AFB">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201AFB">
              <w:rPr>
                <w:rFonts w:ascii="Times New Roman" w:eastAsia="Times New Roman" w:hAnsi="Times New Roman" w:cs="Times New Roman"/>
                <w:kern w:val="1"/>
                <w:sz w:val="16"/>
                <w:szCs w:val="16"/>
                <w:lang w:eastAsia="hi-IN" w:bidi="hi-IN"/>
              </w:rPr>
              <w:t>мере</w:t>
            </w:r>
          </w:p>
        </w:tc>
        <w:tc>
          <w:tcPr>
            <w:tcW w:w="567" w:type="dxa"/>
            <w:tcBorders>
              <w:top w:val="single" w:sz="4" w:space="0" w:color="000000"/>
              <w:left w:val="single" w:sz="4" w:space="0" w:color="000000"/>
              <w:bottom w:val="single" w:sz="4" w:space="0" w:color="000000"/>
            </w:tcBorders>
            <w:shd w:val="clear" w:color="auto" w:fill="F3F3F3"/>
            <w:vAlign w:val="center"/>
          </w:tcPr>
          <w:p w:rsidR="00201AFB" w:rsidRPr="00201AFB" w:rsidRDefault="00201AFB" w:rsidP="00201AFB">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201AFB" w:rsidRPr="00201AFB" w:rsidRDefault="00201AFB" w:rsidP="00201AFB">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16"/>
                <w:szCs w:val="16"/>
                <w:lang w:eastAsia="hi-IN" w:bidi="hi-IN"/>
              </w:rPr>
              <w:t>Кол.</w:t>
            </w:r>
          </w:p>
        </w:tc>
        <w:tc>
          <w:tcPr>
            <w:tcW w:w="1417" w:type="dxa"/>
            <w:tcBorders>
              <w:top w:val="single" w:sz="4" w:space="0" w:color="000000"/>
              <w:left w:val="single" w:sz="4" w:space="0" w:color="000000"/>
              <w:bottom w:val="single" w:sz="4" w:space="0" w:color="000000"/>
            </w:tcBorders>
            <w:shd w:val="clear" w:color="auto" w:fill="F3F3F3"/>
            <w:vAlign w:val="center"/>
          </w:tcPr>
          <w:p w:rsidR="00201AFB" w:rsidRPr="00201AFB" w:rsidRDefault="00201AFB" w:rsidP="00201AFB">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  </w:t>
            </w:r>
          </w:p>
          <w:p w:rsidR="00201AFB" w:rsidRPr="00201AFB" w:rsidRDefault="00201AFB" w:rsidP="00201AFB">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    Цена</w:t>
            </w:r>
          </w:p>
          <w:p w:rsidR="00201AFB" w:rsidRPr="00201AFB" w:rsidRDefault="00201AFB" w:rsidP="00201AFB">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212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01AFB" w:rsidRPr="00201AFB" w:rsidRDefault="00201AFB" w:rsidP="00201AFB">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           Укупна</w:t>
            </w:r>
          </w:p>
          <w:p w:rsidR="00201AFB" w:rsidRPr="00201AFB" w:rsidRDefault="00201AFB" w:rsidP="00201AFB">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          вредност</w:t>
            </w:r>
          </w:p>
        </w:tc>
      </w:tr>
      <w:tr w:rsidR="00201AFB" w:rsidRPr="00201AFB" w:rsidTr="00201AFB">
        <w:trPr>
          <w:trHeight w:val="266"/>
        </w:trPr>
        <w:tc>
          <w:tcPr>
            <w:tcW w:w="564" w:type="dxa"/>
            <w:tcBorders>
              <w:top w:val="single" w:sz="4" w:space="0" w:color="000000"/>
              <w:left w:val="single" w:sz="4" w:space="0" w:color="000000"/>
              <w:bottom w:val="single" w:sz="4" w:space="0" w:color="000000"/>
            </w:tcBorders>
            <w:shd w:val="clear" w:color="auto" w:fill="F3F3F3"/>
          </w:tcPr>
          <w:p w:rsidR="00201AFB" w:rsidRPr="00201AFB" w:rsidRDefault="00201AFB" w:rsidP="00201AFB">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1</w:t>
            </w:r>
          </w:p>
        </w:tc>
        <w:tc>
          <w:tcPr>
            <w:tcW w:w="4253" w:type="dxa"/>
            <w:tcBorders>
              <w:top w:val="single" w:sz="4" w:space="0" w:color="000000"/>
              <w:left w:val="single" w:sz="4" w:space="0" w:color="000000"/>
              <w:bottom w:val="single" w:sz="4" w:space="0" w:color="000000"/>
            </w:tcBorders>
            <w:shd w:val="clear" w:color="auto" w:fill="F3F3F3"/>
          </w:tcPr>
          <w:p w:rsidR="00201AFB" w:rsidRPr="00201AFB" w:rsidRDefault="00201AFB" w:rsidP="00201AFB">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                                2</w:t>
            </w:r>
          </w:p>
        </w:tc>
        <w:tc>
          <w:tcPr>
            <w:tcW w:w="708" w:type="dxa"/>
            <w:tcBorders>
              <w:top w:val="single" w:sz="4" w:space="0" w:color="000000"/>
              <w:left w:val="single" w:sz="4" w:space="0" w:color="000000"/>
              <w:bottom w:val="single" w:sz="4" w:space="0" w:color="000000"/>
            </w:tcBorders>
            <w:shd w:val="clear" w:color="auto" w:fill="F3F3F3"/>
          </w:tcPr>
          <w:p w:rsidR="00201AFB" w:rsidRPr="00201AFB" w:rsidRDefault="00201AFB" w:rsidP="00201AFB">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  3</w:t>
            </w:r>
          </w:p>
        </w:tc>
        <w:tc>
          <w:tcPr>
            <w:tcW w:w="567" w:type="dxa"/>
            <w:tcBorders>
              <w:top w:val="single" w:sz="4" w:space="0" w:color="000000"/>
              <w:left w:val="single" w:sz="4" w:space="0" w:color="000000"/>
              <w:bottom w:val="single" w:sz="4" w:space="0" w:color="000000"/>
            </w:tcBorders>
            <w:shd w:val="clear" w:color="auto" w:fill="F3F3F3"/>
          </w:tcPr>
          <w:p w:rsidR="00201AFB" w:rsidRPr="00201AFB" w:rsidRDefault="00201AFB" w:rsidP="00201AFB">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    4</w:t>
            </w:r>
          </w:p>
        </w:tc>
        <w:tc>
          <w:tcPr>
            <w:tcW w:w="1417" w:type="dxa"/>
            <w:tcBorders>
              <w:top w:val="single" w:sz="4" w:space="0" w:color="000000"/>
              <w:left w:val="single" w:sz="4" w:space="0" w:color="000000"/>
              <w:bottom w:val="single" w:sz="4" w:space="0" w:color="000000"/>
            </w:tcBorders>
            <w:shd w:val="clear" w:color="auto" w:fill="F3F3F3"/>
          </w:tcPr>
          <w:p w:rsidR="00201AFB" w:rsidRPr="00201AFB" w:rsidRDefault="00201AFB" w:rsidP="00201AFB">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         5</w:t>
            </w:r>
          </w:p>
        </w:tc>
        <w:tc>
          <w:tcPr>
            <w:tcW w:w="2129" w:type="dxa"/>
            <w:tcBorders>
              <w:top w:val="single" w:sz="4" w:space="0" w:color="000000"/>
              <w:left w:val="single" w:sz="4" w:space="0" w:color="000000"/>
              <w:bottom w:val="single" w:sz="4" w:space="0" w:color="000000"/>
              <w:right w:val="single" w:sz="4" w:space="0" w:color="000000"/>
            </w:tcBorders>
            <w:shd w:val="clear" w:color="auto" w:fill="F3F3F3"/>
          </w:tcPr>
          <w:p w:rsidR="00201AFB" w:rsidRPr="00201AFB" w:rsidRDefault="00201AFB" w:rsidP="00201AFB">
            <w:pPr>
              <w:widowControl w:val="0"/>
              <w:suppressAutoHyphens/>
              <w:spacing w:after="0" w:line="100" w:lineRule="atLeast"/>
              <w:ind w:right="-1149"/>
              <w:rPr>
                <w:rFonts w:ascii="Times New Roman" w:eastAsia="SimSun" w:hAnsi="Times New Roman" w:cs="Mangal"/>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          6</w:t>
            </w:r>
          </w:p>
        </w:tc>
      </w:tr>
      <w:tr w:rsidR="00201AFB" w:rsidRPr="00201AFB" w:rsidTr="00201AFB">
        <w:trPr>
          <w:trHeight w:val="968"/>
        </w:trPr>
        <w:tc>
          <w:tcPr>
            <w:tcW w:w="564" w:type="dxa"/>
            <w:tcBorders>
              <w:left w:val="single" w:sz="4" w:space="0" w:color="000000"/>
              <w:bottom w:val="single" w:sz="4" w:space="0" w:color="000000"/>
            </w:tcBorders>
            <w:shd w:val="clear" w:color="auto" w:fill="FFFFFF"/>
          </w:tcPr>
          <w:p w:rsidR="00201AFB" w:rsidRPr="00201AFB" w:rsidRDefault="00201AFB" w:rsidP="00201AFB">
            <w:pPr>
              <w:widowControl w:val="0"/>
              <w:suppressAutoHyphens/>
              <w:spacing w:after="0" w:line="100" w:lineRule="atLeast"/>
              <w:rPr>
                <w:rFonts w:ascii="Times New Roman" w:eastAsia="SimSun" w:hAnsi="Times New Roman" w:cs="Mangal"/>
                <w:kern w:val="1"/>
                <w:sz w:val="24"/>
                <w:szCs w:val="24"/>
                <w:lang w:eastAsia="hi-IN" w:bidi="hi-IN"/>
              </w:rPr>
            </w:pPr>
            <w:r w:rsidRPr="00201AFB">
              <w:rPr>
                <w:rFonts w:ascii="Times New Roman" w:eastAsia="Times New Roman" w:hAnsi="Times New Roman" w:cs="Times New Roman"/>
                <w:kern w:val="1"/>
                <w:sz w:val="24"/>
                <w:szCs w:val="24"/>
                <w:lang w:eastAsia="hi-IN" w:bidi="hi-IN"/>
              </w:rPr>
              <w:t>1</w:t>
            </w:r>
          </w:p>
        </w:tc>
        <w:tc>
          <w:tcPr>
            <w:tcW w:w="4253" w:type="dxa"/>
            <w:tcBorders>
              <w:left w:val="single" w:sz="4" w:space="0" w:color="000000"/>
              <w:bottom w:val="single" w:sz="4" w:space="0" w:color="000000"/>
            </w:tcBorders>
            <w:shd w:val="clear" w:color="auto" w:fill="FFFFFF"/>
          </w:tcPr>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Топловодни котао снаге 600кW </w:t>
            </w:r>
          </w:p>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16"/>
                <w:szCs w:val="16"/>
                <w:lang w:eastAsia="hi-IN" w:bidi="hi-IN"/>
              </w:rPr>
            </w:pPr>
            <w:r w:rsidRPr="00201AFB">
              <w:rPr>
                <w:rFonts w:ascii="Times New Roman" w:eastAsia="Times New Roman" w:hAnsi="Times New Roman" w:cs="Times New Roman"/>
                <w:kern w:val="1"/>
                <w:sz w:val="24"/>
                <w:szCs w:val="24"/>
                <w:lang w:eastAsia="hi-IN" w:bidi="hi-IN"/>
              </w:rPr>
              <w:t>(испорука и монтажа са елементима по техничкој спецификацији)</w:t>
            </w:r>
          </w:p>
        </w:tc>
        <w:tc>
          <w:tcPr>
            <w:tcW w:w="708" w:type="dxa"/>
            <w:tcBorders>
              <w:left w:val="single" w:sz="4" w:space="0" w:color="000000"/>
              <w:bottom w:val="single" w:sz="4" w:space="0" w:color="000000"/>
            </w:tcBorders>
            <w:shd w:val="clear" w:color="auto" w:fill="FFFFFF"/>
          </w:tcPr>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16"/>
                <w:szCs w:val="16"/>
                <w:lang w:eastAsia="hi-IN" w:bidi="hi-IN"/>
              </w:rPr>
            </w:pPr>
          </w:p>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16"/>
                <w:szCs w:val="16"/>
                <w:lang w:eastAsia="hi-IN" w:bidi="hi-IN"/>
              </w:rPr>
            </w:pPr>
          </w:p>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16"/>
                <w:szCs w:val="16"/>
                <w:lang w:eastAsia="hi-IN" w:bidi="hi-IN"/>
              </w:rPr>
            </w:pPr>
          </w:p>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16"/>
                <w:szCs w:val="16"/>
                <w:lang w:val="sr-Cyrl-RS" w:eastAsia="hi-IN" w:bidi="hi-IN"/>
              </w:rPr>
              <w:t>компл.</w:t>
            </w:r>
          </w:p>
        </w:tc>
        <w:tc>
          <w:tcPr>
            <w:tcW w:w="567" w:type="dxa"/>
            <w:tcBorders>
              <w:left w:val="single" w:sz="4" w:space="0" w:color="000000"/>
              <w:bottom w:val="single" w:sz="4" w:space="0" w:color="000000"/>
            </w:tcBorders>
            <w:shd w:val="clear" w:color="auto" w:fill="FFFFFF"/>
          </w:tcPr>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24"/>
                <w:szCs w:val="24"/>
                <w:lang w:eastAsia="hi-IN" w:bidi="hi-IN"/>
              </w:rPr>
            </w:pPr>
          </w:p>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24"/>
                <w:szCs w:val="24"/>
                <w:lang w:eastAsia="hi-IN" w:bidi="hi-IN"/>
              </w:rPr>
            </w:pPr>
          </w:p>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  1</w:t>
            </w:r>
          </w:p>
        </w:tc>
        <w:tc>
          <w:tcPr>
            <w:tcW w:w="1417" w:type="dxa"/>
            <w:tcBorders>
              <w:left w:val="single" w:sz="4" w:space="0" w:color="000000"/>
              <w:bottom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29" w:type="dxa"/>
            <w:tcBorders>
              <w:left w:val="single" w:sz="4" w:space="0" w:color="000000"/>
              <w:bottom w:val="single" w:sz="4" w:space="0" w:color="000000"/>
              <w:right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201AFB" w:rsidRPr="00201AFB" w:rsidTr="00201AFB">
        <w:trPr>
          <w:trHeight w:val="331"/>
        </w:trPr>
        <w:tc>
          <w:tcPr>
            <w:tcW w:w="564"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rPr>
                <w:rFonts w:ascii="Times New Roman" w:eastAsia="SimSun" w:hAnsi="Times New Roman" w:cs="Mangal"/>
                <w:kern w:val="1"/>
                <w:sz w:val="24"/>
                <w:szCs w:val="24"/>
                <w:lang w:eastAsia="hi-IN" w:bidi="hi-IN"/>
              </w:rPr>
            </w:pPr>
            <w:r w:rsidRPr="00201AFB">
              <w:rPr>
                <w:rFonts w:ascii="Times New Roman" w:eastAsia="Times New Roman" w:hAnsi="Times New Roman" w:cs="Times New Roman"/>
                <w:kern w:val="1"/>
                <w:sz w:val="24"/>
                <w:szCs w:val="24"/>
                <w:lang w:eastAsia="hi-IN" w:bidi="hi-IN"/>
              </w:rPr>
              <w:t>2</w:t>
            </w:r>
          </w:p>
        </w:tc>
        <w:tc>
          <w:tcPr>
            <w:tcW w:w="4253"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16"/>
                <w:szCs w:val="16"/>
                <w:lang w:val="sr-Cyrl-RS" w:eastAsia="hi-IN" w:bidi="hi-IN"/>
              </w:rPr>
            </w:pPr>
            <w:r w:rsidRPr="00201AFB">
              <w:rPr>
                <w:rFonts w:ascii="Times New Roman" w:eastAsia="Times New Roman" w:hAnsi="Times New Roman" w:cs="Times New Roman"/>
                <w:kern w:val="1"/>
                <w:sz w:val="24"/>
                <w:szCs w:val="24"/>
                <w:lang w:eastAsia="hi-IN" w:bidi="hi-IN"/>
              </w:rPr>
              <w:t xml:space="preserve">Димоводне цеви Ø250x12000мм са три лука 90º  (по техничкој </w:t>
            </w:r>
            <w:r w:rsidRPr="00201AFB">
              <w:rPr>
                <w:rFonts w:ascii="Times New Roman" w:eastAsia="Times New Roman" w:hAnsi="Times New Roman" w:cs="Times New Roman"/>
                <w:kern w:val="1"/>
                <w:sz w:val="24"/>
                <w:szCs w:val="24"/>
                <w:lang w:val="sr-Cyrl-RS" w:eastAsia="hi-IN" w:bidi="hi-IN"/>
              </w:rPr>
              <w:t>спецификацији</w:t>
            </w:r>
            <w:r w:rsidRPr="00201AFB">
              <w:rPr>
                <w:rFonts w:ascii="Times New Roman" w:eastAsia="Times New Roman" w:hAnsi="Times New Roman" w:cs="Times New Roman"/>
                <w:kern w:val="1"/>
                <w:sz w:val="24"/>
                <w:szCs w:val="24"/>
                <w:lang w:eastAsia="hi-IN" w:bidi="hi-IN"/>
              </w:rPr>
              <w:t>)</w:t>
            </w:r>
          </w:p>
        </w:tc>
        <w:tc>
          <w:tcPr>
            <w:tcW w:w="708"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16"/>
                <w:szCs w:val="16"/>
                <w:lang w:val="sr-Cyrl-RS" w:eastAsia="hi-IN" w:bidi="hi-IN"/>
              </w:rPr>
              <w:t>компл.</w:t>
            </w:r>
          </w:p>
        </w:tc>
        <w:tc>
          <w:tcPr>
            <w:tcW w:w="567"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1</w:t>
            </w:r>
          </w:p>
        </w:tc>
        <w:tc>
          <w:tcPr>
            <w:tcW w:w="1417" w:type="dxa"/>
            <w:tcBorders>
              <w:left w:val="single" w:sz="4" w:space="0" w:color="000000"/>
              <w:bottom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29" w:type="dxa"/>
            <w:tcBorders>
              <w:left w:val="single" w:sz="4" w:space="0" w:color="000000"/>
              <w:bottom w:val="single" w:sz="4" w:space="0" w:color="000000"/>
              <w:right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201AFB" w:rsidRPr="00201AFB" w:rsidTr="00201AFB">
        <w:trPr>
          <w:trHeight w:val="331"/>
        </w:trPr>
        <w:tc>
          <w:tcPr>
            <w:tcW w:w="564"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rPr>
                <w:rFonts w:ascii="Times New Roman" w:eastAsia="SimSun" w:hAnsi="Times New Roman" w:cs="Mangal"/>
                <w:kern w:val="1"/>
                <w:sz w:val="24"/>
                <w:szCs w:val="24"/>
                <w:lang w:eastAsia="hi-IN" w:bidi="hi-IN"/>
              </w:rPr>
            </w:pPr>
            <w:r w:rsidRPr="00201AFB">
              <w:rPr>
                <w:rFonts w:ascii="Times New Roman" w:eastAsia="Times New Roman" w:hAnsi="Times New Roman" w:cs="Times New Roman"/>
                <w:kern w:val="1"/>
                <w:sz w:val="24"/>
                <w:szCs w:val="24"/>
                <w:lang w:eastAsia="hi-IN" w:bidi="hi-IN"/>
              </w:rPr>
              <w:t>3</w:t>
            </w:r>
          </w:p>
        </w:tc>
        <w:tc>
          <w:tcPr>
            <w:tcW w:w="4253"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16"/>
                <w:szCs w:val="16"/>
                <w:lang w:val="sr-Cyrl-RS" w:eastAsia="hi-IN" w:bidi="hi-IN"/>
              </w:rPr>
            </w:pPr>
            <w:r w:rsidRPr="00201AFB">
              <w:rPr>
                <w:rFonts w:ascii="Times New Roman" w:eastAsia="Times New Roman" w:hAnsi="Times New Roman" w:cs="Times New Roman"/>
                <w:kern w:val="1"/>
                <w:sz w:val="24"/>
                <w:szCs w:val="24"/>
                <w:lang w:eastAsia="hi-IN" w:bidi="hi-IN"/>
              </w:rPr>
              <w:t>Заштита котла од кондензације (Хидраулична скретница, циркулациона пумпа и запорна арматура +фитинг за повезивање)</w:t>
            </w:r>
          </w:p>
        </w:tc>
        <w:tc>
          <w:tcPr>
            <w:tcW w:w="708"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16"/>
                <w:szCs w:val="16"/>
                <w:lang w:val="sr-Cyrl-RS" w:eastAsia="hi-IN" w:bidi="hi-IN"/>
              </w:rPr>
              <w:t>компл.</w:t>
            </w:r>
          </w:p>
        </w:tc>
        <w:tc>
          <w:tcPr>
            <w:tcW w:w="567"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1</w:t>
            </w:r>
          </w:p>
        </w:tc>
        <w:tc>
          <w:tcPr>
            <w:tcW w:w="1417" w:type="dxa"/>
            <w:tcBorders>
              <w:left w:val="single" w:sz="4" w:space="0" w:color="000000"/>
              <w:bottom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29" w:type="dxa"/>
            <w:tcBorders>
              <w:left w:val="single" w:sz="4" w:space="0" w:color="000000"/>
              <w:bottom w:val="single" w:sz="4" w:space="0" w:color="000000"/>
              <w:right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201AFB" w:rsidRPr="00201AFB" w:rsidTr="00201AFB">
        <w:trPr>
          <w:trHeight w:val="331"/>
        </w:trPr>
        <w:tc>
          <w:tcPr>
            <w:tcW w:w="564"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rPr>
                <w:rFonts w:ascii="Times New Roman" w:eastAsia="SimSun" w:hAnsi="Times New Roman" w:cs="Mangal"/>
                <w:kern w:val="1"/>
                <w:sz w:val="24"/>
                <w:szCs w:val="24"/>
                <w:lang w:eastAsia="hi-IN" w:bidi="hi-IN"/>
              </w:rPr>
            </w:pPr>
            <w:r w:rsidRPr="00201AFB">
              <w:rPr>
                <w:rFonts w:ascii="Times New Roman" w:eastAsia="Times New Roman" w:hAnsi="Times New Roman" w:cs="Times New Roman"/>
                <w:kern w:val="1"/>
                <w:sz w:val="24"/>
                <w:szCs w:val="24"/>
                <w:lang w:eastAsia="hi-IN" w:bidi="hi-IN"/>
              </w:rPr>
              <w:t>4</w:t>
            </w:r>
          </w:p>
        </w:tc>
        <w:tc>
          <w:tcPr>
            <w:tcW w:w="4253"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16"/>
                <w:szCs w:val="16"/>
                <w:lang w:val="sr-Cyrl-RS" w:eastAsia="hi-IN" w:bidi="hi-IN"/>
              </w:rPr>
            </w:pPr>
            <w:r w:rsidRPr="00201AFB">
              <w:rPr>
                <w:rFonts w:ascii="Times New Roman" w:eastAsia="Times New Roman" w:hAnsi="Times New Roman" w:cs="Times New Roman"/>
                <w:kern w:val="1"/>
                <w:sz w:val="24"/>
                <w:szCs w:val="24"/>
                <w:lang w:eastAsia="hi-IN" w:bidi="hi-IN"/>
              </w:rPr>
              <w:t>Пужни транспортер за угаљ Ø160 Л=3,5м</w:t>
            </w:r>
          </w:p>
        </w:tc>
        <w:tc>
          <w:tcPr>
            <w:tcW w:w="708"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16"/>
                <w:szCs w:val="16"/>
                <w:lang w:val="sr-Cyrl-RS" w:eastAsia="hi-IN" w:bidi="hi-IN"/>
              </w:rPr>
              <w:t>ком.</w:t>
            </w:r>
          </w:p>
        </w:tc>
        <w:tc>
          <w:tcPr>
            <w:tcW w:w="567"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1</w:t>
            </w:r>
          </w:p>
        </w:tc>
        <w:tc>
          <w:tcPr>
            <w:tcW w:w="1417" w:type="dxa"/>
            <w:tcBorders>
              <w:left w:val="single" w:sz="4" w:space="0" w:color="000000"/>
              <w:bottom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29" w:type="dxa"/>
            <w:tcBorders>
              <w:left w:val="single" w:sz="4" w:space="0" w:color="000000"/>
              <w:bottom w:val="single" w:sz="4" w:space="0" w:color="000000"/>
              <w:right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201AFB" w:rsidRPr="00201AFB" w:rsidTr="00201AFB">
        <w:trPr>
          <w:trHeight w:val="331"/>
        </w:trPr>
        <w:tc>
          <w:tcPr>
            <w:tcW w:w="564"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rPr>
                <w:rFonts w:ascii="Times New Roman" w:eastAsia="SimSun" w:hAnsi="Times New Roman" w:cs="Mangal"/>
                <w:kern w:val="1"/>
                <w:sz w:val="24"/>
                <w:szCs w:val="24"/>
                <w:lang w:eastAsia="hi-IN" w:bidi="hi-IN"/>
              </w:rPr>
            </w:pPr>
            <w:r w:rsidRPr="00201AFB">
              <w:rPr>
                <w:rFonts w:ascii="Times New Roman" w:eastAsia="Times New Roman" w:hAnsi="Times New Roman" w:cs="Times New Roman"/>
                <w:kern w:val="1"/>
                <w:sz w:val="24"/>
                <w:szCs w:val="24"/>
                <w:lang w:eastAsia="hi-IN" w:bidi="hi-IN"/>
              </w:rPr>
              <w:t>5</w:t>
            </w:r>
          </w:p>
        </w:tc>
        <w:tc>
          <w:tcPr>
            <w:tcW w:w="4253"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Радни и повратни вод ДН100  са новим вентилима и цевима Л=10м </w:t>
            </w:r>
          </w:p>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16"/>
                <w:szCs w:val="16"/>
                <w:lang w:val="sr-Cyrl-RS" w:eastAsia="hi-IN" w:bidi="hi-IN"/>
              </w:rPr>
            </w:pPr>
            <w:r w:rsidRPr="00201AFB">
              <w:rPr>
                <w:rFonts w:ascii="Times New Roman" w:eastAsia="Times New Roman" w:hAnsi="Times New Roman" w:cs="Times New Roman"/>
                <w:kern w:val="1"/>
                <w:sz w:val="24"/>
                <w:szCs w:val="24"/>
                <w:lang w:eastAsia="hi-IN" w:bidi="hi-IN"/>
              </w:rPr>
              <w:t>(по техничкој спе</w:t>
            </w:r>
            <w:r w:rsidRPr="00201AFB">
              <w:rPr>
                <w:rFonts w:ascii="Times New Roman" w:eastAsia="Times New Roman" w:hAnsi="Times New Roman" w:cs="Times New Roman"/>
                <w:kern w:val="1"/>
                <w:sz w:val="24"/>
                <w:szCs w:val="24"/>
                <w:lang w:val="sr-Cyrl-RS" w:eastAsia="hi-IN" w:bidi="hi-IN"/>
              </w:rPr>
              <w:t>ц</w:t>
            </w:r>
            <w:r w:rsidRPr="00201AFB">
              <w:rPr>
                <w:rFonts w:ascii="Times New Roman" w:eastAsia="Times New Roman" w:hAnsi="Times New Roman" w:cs="Times New Roman"/>
                <w:kern w:val="1"/>
                <w:sz w:val="24"/>
                <w:szCs w:val="24"/>
                <w:lang w:eastAsia="hi-IN" w:bidi="hi-IN"/>
              </w:rPr>
              <w:t>ификацији)</w:t>
            </w:r>
          </w:p>
        </w:tc>
        <w:tc>
          <w:tcPr>
            <w:tcW w:w="708"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16"/>
                <w:szCs w:val="16"/>
                <w:lang w:val="sr-Cyrl-RS" w:eastAsia="hi-IN" w:bidi="hi-IN"/>
              </w:rPr>
              <w:t>компл.</w:t>
            </w:r>
          </w:p>
        </w:tc>
        <w:tc>
          <w:tcPr>
            <w:tcW w:w="567"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1</w:t>
            </w:r>
          </w:p>
        </w:tc>
        <w:tc>
          <w:tcPr>
            <w:tcW w:w="1417" w:type="dxa"/>
            <w:tcBorders>
              <w:left w:val="single" w:sz="4" w:space="0" w:color="000000"/>
              <w:bottom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29" w:type="dxa"/>
            <w:tcBorders>
              <w:left w:val="single" w:sz="4" w:space="0" w:color="000000"/>
              <w:bottom w:val="single" w:sz="4" w:space="0" w:color="000000"/>
              <w:right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201AFB" w:rsidRPr="00201AFB" w:rsidTr="00201AFB">
        <w:trPr>
          <w:trHeight w:val="331"/>
        </w:trPr>
        <w:tc>
          <w:tcPr>
            <w:tcW w:w="564"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rPr>
                <w:rFonts w:ascii="Times New Roman" w:eastAsia="SimSun" w:hAnsi="Times New Roman" w:cs="Mangal"/>
                <w:kern w:val="1"/>
                <w:sz w:val="24"/>
                <w:szCs w:val="24"/>
                <w:lang w:eastAsia="hi-IN" w:bidi="hi-IN"/>
              </w:rPr>
            </w:pPr>
            <w:r w:rsidRPr="00201AFB">
              <w:rPr>
                <w:rFonts w:ascii="Times New Roman" w:eastAsia="Times New Roman" w:hAnsi="Times New Roman" w:cs="Times New Roman"/>
                <w:kern w:val="1"/>
                <w:sz w:val="24"/>
                <w:szCs w:val="24"/>
                <w:lang w:eastAsia="hi-IN" w:bidi="hi-IN"/>
              </w:rPr>
              <w:t>6</w:t>
            </w:r>
          </w:p>
        </w:tc>
        <w:tc>
          <w:tcPr>
            <w:tcW w:w="4253"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 xml:space="preserve">Омекшивач воде капацитета 0,5-1 м³/х са комплет арматуром </w:t>
            </w:r>
          </w:p>
          <w:p w:rsidR="00201AFB" w:rsidRPr="00201AFB" w:rsidRDefault="00201AFB" w:rsidP="00201AFB">
            <w:pPr>
              <w:widowControl w:val="0"/>
              <w:suppressAutoHyphens/>
              <w:spacing w:after="0" w:line="100" w:lineRule="atLeast"/>
              <w:rPr>
                <w:rFonts w:ascii="Times New Roman" w:eastAsia="Times New Roman" w:hAnsi="Times New Roman" w:cs="Times New Roman"/>
                <w:kern w:val="1"/>
                <w:sz w:val="16"/>
                <w:szCs w:val="16"/>
                <w:lang w:val="sr-Cyrl-RS" w:eastAsia="hi-IN" w:bidi="hi-IN"/>
              </w:rPr>
            </w:pPr>
            <w:r w:rsidRPr="00201AFB">
              <w:rPr>
                <w:rFonts w:ascii="Times New Roman" w:eastAsia="Times New Roman" w:hAnsi="Times New Roman" w:cs="Times New Roman"/>
                <w:kern w:val="1"/>
                <w:sz w:val="24"/>
                <w:szCs w:val="24"/>
                <w:lang w:eastAsia="hi-IN" w:bidi="hi-IN"/>
              </w:rPr>
              <w:t>(по техничкој спе</w:t>
            </w:r>
            <w:r w:rsidRPr="00201AFB">
              <w:rPr>
                <w:rFonts w:ascii="Times New Roman" w:eastAsia="Times New Roman" w:hAnsi="Times New Roman" w:cs="Times New Roman"/>
                <w:kern w:val="1"/>
                <w:sz w:val="24"/>
                <w:szCs w:val="24"/>
                <w:lang w:val="sr-Cyrl-RS" w:eastAsia="hi-IN" w:bidi="hi-IN"/>
              </w:rPr>
              <w:t>ц</w:t>
            </w:r>
            <w:r w:rsidRPr="00201AFB">
              <w:rPr>
                <w:rFonts w:ascii="Times New Roman" w:eastAsia="Times New Roman" w:hAnsi="Times New Roman" w:cs="Times New Roman"/>
                <w:kern w:val="1"/>
                <w:sz w:val="24"/>
                <w:szCs w:val="24"/>
                <w:lang w:eastAsia="hi-IN" w:bidi="hi-IN"/>
              </w:rPr>
              <w:t>ификацији)</w:t>
            </w:r>
          </w:p>
        </w:tc>
        <w:tc>
          <w:tcPr>
            <w:tcW w:w="708"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16"/>
                <w:szCs w:val="16"/>
                <w:lang w:val="sr-Cyrl-RS" w:eastAsia="hi-IN" w:bidi="hi-IN"/>
              </w:rPr>
              <w:t>компл.</w:t>
            </w:r>
          </w:p>
        </w:tc>
        <w:tc>
          <w:tcPr>
            <w:tcW w:w="567" w:type="dxa"/>
            <w:tcBorders>
              <w:left w:val="single" w:sz="4" w:space="0" w:color="000000"/>
              <w:bottom w:val="single" w:sz="4" w:space="0" w:color="000000"/>
            </w:tcBorders>
            <w:shd w:val="clear" w:color="auto" w:fill="FFFFFF"/>
            <w:vAlign w:val="center"/>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AFB">
              <w:rPr>
                <w:rFonts w:ascii="Times New Roman" w:eastAsia="Times New Roman" w:hAnsi="Times New Roman" w:cs="Times New Roman"/>
                <w:kern w:val="1"/>
                <w:sz w:val="24"/>
                <w:szCs w:val="24"/>
                <w:lang w:eastAsia="hi-IN" w:bidi="hi-IN"/>
              </w:rPr>
              <w:t>1</w:t>
            </w:r>
          </w:p>
        </w:tc>
        <w:tc>
          <w:tcPr>
            <w:tcW w:w="1417" w:type="dxa"/>
            <w:tcBorders>
              <w:left w:val="single" w:sz="4" w:space="0" w:color="000000"/>
              <w:bottom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29" w:type="dxa"/>
            <w:tcBorders>
              <w:left w:val="single" w:sz="4" w:space="0" w:color="000000"/>
              <w:bottom w:val="single" w:sz="4" w:space="0" w:color="000000"/>
              <w:right w:val="single" w:sz="4" w:space="0" w:color="000000"/>
            </w:tcBorders>
            <w:shd w:val="clear" w:color="auto" w:fill="FFFFFF"/>
          </w:tcPr>
          <w:p w:rsidR="00201AFB" w:rsidRPr="00201AFB" w:rsidRDefault="00201AFB" w:rsidP="00201AF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bl>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201AFB">
        <w:rPr>
          <w:rFonts w:ascii="Times New Roman" w:eastAsia="SimSun" w:hAnsi="Times New Roman" w:cs="Mangal"/>
          <w:kern w:val="1"/>
          <w:sz w:val="24"/>
          <w:szCs w:val="24"/>
          <w:lang w:val="sl-SI" w:eastAsia="hi-IN" w:bidi="hi-IN"/>
        </w:rPr>
        <w:tab/>
      </w:r>
    </w:p>
    <w:p w:rsidR="00201AFB" w:rsidRPr="00201AFB" w:rsidRDefault="00201AFB" w:rsidP="00201AFB">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201AFB">
        <w:rPr>
          <w:rFonts w:ascii="Times New Roman" w:eastAsia="SimSun" w:hAnsi="Times New Roman" w:cs="Mangal"/>
          <w:kern w:val="1"/>
          <w:sz w:val="24"/>
          <w:szCs w:val="24"/>
          <w:lang w:val="sl-SI" w:eastAsia="hi-IN" w:bidi="hi-IN"/>
        </w:rPr>
        <w:tab/>
        <w:t xml:space="preserve">Укупна вредност уговора без ПДВ-а износи </w:t>
      </w:r>
      <w:r w:rsidRPr="00201AFB">
        <w:rPr>
          <w:rFonts w:ascii="Times New Roman" w:eastAsia="SimSun" w:hAnsi="Times New Roman" w:cs="Mangal"/>
          <w:kern w:val="1"/>
          <w:sz w:val="24"/>
          <w:szCs w:val="24"/>
          <w:lang w:val="sr-Cyrl-RS" w:eastAsia="hi-IN" w:bidi="hi-IN"/>
        </w:rPr>
        <w:t>______________</w:t>
      </w:r>
      <w:r w:rsidRPr="00201AFB">
        <w:rPr>
          <w:rFonts w:ascii="Times New Roman" w:eastAsia="SimSun" w:hAnsi="Times New Roman" w:cs="Mangal"/>
          <w:kern w:val="1"/>
          <w:sz w:val="24"/>
          <w:szCs w:val="24"/>
          <w:lang w:val="sl-SI" w:eastAsia="hi-IN" w:bidi="hi-IN"/>
        </w:rPr>
        <w:t xml:space="preserve"> </w:t>
      </w:r>
      <w:r w:rsidRPr="00201AFB">
        <w:rPr>
          <w:rFonts w:ascii="Times New Roman" w:eastAsia="SimSun" w:hAnsi="Times New Roman" w:cs="Mangal"/>
          <w:kern w:val="1"/>
          <w:sz w:val="24"/>
          <w:szCs w:val="24"/>
          <w:lang w:eastAsia="hi-IN" w:bidi="hi-IN"/>
        </w:rPr>
        <w:t>динара.</w:t>
      </w:r>
      <w:r w:rsidRPr="00201AFB">
        <w:rPr>
          <w:rFonts w:ascii="Times New Roman" w:eastAsia="SimSun" w:hAnsi="Times New Roman" w:cs="Mangal"/>
          <w:kern w:val="1"/>
          <w:sz w:val="24"/>
          <w:szCs w:val="24"/>
          <w:lang w:val="sl-SI" w:eastAsia="hi-IN" w:bidi="hi-IN"/>
        </w:rPr>
        <w:t xml:space="preserve"> </w:t>
      </w:r>
    </w:p>
    <w:p w:rsidR="00201AFB" w:rsidRPr="00201AFB" w:rsidRDefault="00201AFB" w:rsidP="00201AFB">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201AFB">
        <w:rPr>
          <w:rFonts w:ascii="Times New Roman" w:eastAsia="SimSun" w:hAnsi="Times New Roman" w:cs="Arial"/>
          <w:kern w:val="1"/>
          <w:sz w:val="24"/>
          <w:szCs w:val="24"/>
          <w:lang w:val="sl-SI" w:eastAsia="hi-IN" w:bidi="hi-IN"/>
        </w:rPr>
        <w:tab/>
        <w:t xml:space="preserve">ПДВ износи </w:t>
      </w:r>
      <w:r w:rsidRPr="00201AFB">
        <w:rPr>
          <w:rFonts w:ascii="Times New Roman" w:eastAsia="SimSun" w:hAnsi="Times New Roman" w:cs="Arial"/>
          <w:kern w:val="1"/>
          <w:sz w:val="24"/>
          <w:szCs w:val="24"/>
          <w:lang w:val="sr-Cyrl-RS" w:eastAsia="hi-IN" w:bidi="hi-IN"/>
        </w:rPr>
        <w:t>_______________</w:t>
      </w:r>
      <w:r w:rsidRPr="00201AFB">
        <w:rPr>
          <w:rFonts w:ascii="Times New Roman" w:eastAsia="SimSun" w:hAnsi="Times New Roman" w:cs="Arial"/>
          <w:kern w:val="1"/>
          <w:sz w:val="24"/>
          <w:szCs w:val="24"/>
          <w:lang w:val="sl-SI" w:eastAsia="hi-IN" w:bidi="hi-IN"/>
        </w:rPr>
        <w:t xml:space="preserve"> </w:t>
      </w:r>
      <w:r w:rsidRPr="00201AFB">
        <w:rPr>
          <w:rFonts w:ascii="Times New Roman" w:eastAsia="SimSun" w:hAnsi="Times New Roman" w:cs="Arial"/>
          <w:kern w:val="1"/>
          <w:sz w:val="24"/>
          <w:szCs w:val="24"/>
          <w:lang w:eastAsia="hi-IN" w:bidi="hi-IN"/>
        </w:rPr>
        <w:t xml:space="preserve">динара.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Arial"/>
          <w:kern w:val="1"/>
          <w:sz w:val="24"/>
          <w:szCs w:val="24"/>
          <w:lang w:val="sl-SI" w:eastAsia="hi-IN" w:bidi="hi-IN"/>
        </w:rPr>
        <w:t xml:space="preserve"> </w:t>
      </w:r>
      <w:r w:rsidRPr="00201AFB">
        <w:rPr>
          <w:rFonts w:ascii="Times New Roman" w:eastAsia="SimSun" w:hAnsi="Times New Roman" w:cs="Arial"/>
          <w:kern w:val="1"/>
          <w:sz w:val="24"/>
          <w:szCs w:val="24"/>
          <w:lang w:val="sl-SI" w:eastAsia="hi-IN" w:bidi="hi-IN"/>
        </w:rPr>
        <w:tab/>
        <w:t xml:space="preserve">Укупна вредност уговора са ПДВ-ом износи </w:t>
      </w:r>
      <w:r w:rsidRPr="00201AFB">
        <w:rPr>
          <w:rFonts w:ascii="Times New Roman" w:eastAsia="SimSun" w:hAnsi="Times New Roman" w:cs="Arial"/>
          <w:kern w:val="1"/>
          <w:sz w:val="24"/>
          <w:szCs w:val="24"/>
          <w:lang w:val="sr-Cyrl-RS" w:eastAsia="hi-IN" w:bidi="hi-IN"/>
        </w:rPr>
        <w:t>__________________</w:t>
      </w:r>
      <w:r w:rsidRPr="00201AFB">
        <w:rPr>
          <w:rFonts w:ascii="Times New Roman" w:eastAsia="SimSun" w:hAnsi="Times New Roman" w:cs="Arial"/>
          <w:kern w:val="1"/>
          <w:sz w:val="24"/>
          <w:szCs w:val="24"/>
          <w:lang w:val="sl-SI" w:eastAsia="hi-IN" w:bidi="hi-IN"/>
        </w:rPr>
        <w:t xml:space="preserve"> </w:t>
      </w:r>
      <w:r w:rsidRPr="00201AFB">
        <w:rPr>
          <w:rFonts w:ascii="Times New Roman" w:eastAsia="SimSun" w:hAnsi="Times New Roman" w:cs="Arial"/>
          <w:kern w:val="1"/>
          <w:sz w:val="24"/>
          <w:szCs w:val="24"/>
          <w:lang w:eastAsia="hi-IN" w:bidi="hi-IN"/>
        </w:rPr>
        <w:t>динара.</w:t>
      </w:r>
    </w:p>
    <w:p w:rsidR="00201AFB" w:rsidRPr="00201AFB" w:rsidRDefault="00201AFB" w:rsidP="00201AFB">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201AFB">
        <w:rPr>
          <w:rFonts w:ascii="Times New Roman" w:eastAsia="SimSun" w:hAnsi="Times New Roman" w:cs="Mangal"/>
          <w:kern w:val="1"/>
          <w:sz w:val="24"/>
          <w:szCs w:val="24"/>
          <w:lang w:eastAsia="hi-IN" w:bidi="hi-IN"/>
        </w:rPr>
        <w:tab/>
        <w:t xml:space="preserve">Уговорне стране сагласно утврђују да је уговорена цена из овог члана фиксна у периоду важења овог уговора  и да обухвата </w:t>
      </w:r>
      <w:r w:rsidRPr="00201AFB">
        <w:rPr>
          <w:rFonts w:ascii="Times New Roman" w:eastAsia="SimSun" w:hAnsi="Times New Roman" w:cs="Mangal"/>
          <w:kern w:val="1"/>
          <w:sz w:val="24"/>
          <w:szCs w:val="24"/>
          <w:lang w:val="sr-Cyrl-RS" w:eastAsia="hi-IN" w:bidi="hi-IN"/>
        </w:rPr>
        <w:t>вредност демонтаже, испоруке и монтаже</w:t>
      </w:r>
      <w:r w:rsidRPr="00201AFB">
        <w:rPr>
          <w:rFonts w:ascii="Times New Roman" w:eastAsia="SimSun" w:hAnsi="Times New Roman" w:cs="Mangal"/>
          <w:kern w:val="1"/>
          <w:sz w:val="24"/>
          <w:szCs w:val="24"/>
          <w:lang w:eastAsia="hi-IN" w:bidi="hi-IN"/>
        </w:rPr>
        <w:t xml:space="preserve"> и све друге трошкове које поводом извршења овог уговора има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bCs/>
          <w:kern w:val="1"/>
          <w:sz w:val="24"/>
          <w:szCs w:val="24"/>
          <w:lang w:eastAsia="hi-IN" w:bidi="hi-IN"/>
        </w:rPr>
        <w:t>НАЧИН  И РОК  ПЛАЋАЊА</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kern w:val="1"/>
          <w:sz w:val="24"/>
          <w:szCs w:val="24"/>
          <w:lang w:eastAsia="hi-IN" w:bidi="hi-IN"/>
        </w:rPr>
        <w:t xml:space="preserve">Члан </w:t>
      </w:r>
      <w:r w:rsidRPr="00201AFB">
        <w:rPr>
          <w:rFonts w:ascii="Times New Roman" w:eastAsia="SimSun" w:hAnsi="Times New Roman" w:cs="Mangal"/>
          <w:b/>
          <w:kern w:val="1"/>
          <w:sz w:val="24"/>
          <w:szCs w:val="24"/>
          <w:lang w:val="sr-Cyrl-RS" w:eastAsia="hi-IN" w:bidi="hi-IN"/>
        </w:rPr>
        <w:t>4</w:t>
      </w:r>
      <w:r w:rsidRPr="00201AFB">
        <w:rPr>
          <w:rFonts w:ascii="Times New Roman" w:eastAsia="SimSun" w:hAnsi="Times New Roman" w:cs="Mangal"/>
          <w:b/>
          <w:kern w:val="1"/>
          <w:sz w:val="24"/>
          <w:szCs w:val="24"/>
          <w:lang w:eastAsia="hi-IN" w:bidi="hi-IN"/>
        </w:rPr>
        <w:t>.</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CS" w:eastAsia="hi-IN" w:bidi="hi-IN"/>
        </w:rPr>
      </w:pPr>
      <w:r w:rsidRPr="00201AFB">
        <w:rPr>
          <w:rFonts w:ascii="Times New Roman" w:eastAsia="SimSun" w:hAnsi="Times New Roman" w:cs="Mangal"/>
          <w:kern w:val="1"/>
          <w:sz w:val="24"/>
          <w:szCs w:val="24"/>
          <w:lang w:eastAsia="hi-IN" w:bidi="hi-IN"/>
        </w:rPr>
        <w:tab/>
        <w:t xml:space="preserve">Купац ће </w:t>
      </w:r>
      <w:r w:rsidRPr="00201AFB">
        <w:rPr>
          <w:rFonts w:ascii="Times New Roman" w:eastAsia="SimSun" w:hAnsi="Times New Roman" w:cs="Mangal"/>
          <w:kern w:val="1"/>
          <w:sz w:val="24"/>
          <w:szCs w:val="24"/>
          <w:lang w:val="sr-Cyrl-RS" w:eastAsia="hi-IN" w:bidi="hi-IN"/>
        </w:rPr>
        <w:t>Продавцу</w:t>
      </w:r>
      <w:r w:rsidRPr="00201AFB">
        <w:rPr>
          <w:rFonts w:ascii="Times New Roman" w:eastAsia="SimSun" w:hAnsi="Times New Roman" w:cs="Mangal"/>
          <w:kern w:val="1"/>
          <w:sz w:val="24"/>
          <w:szCs w:val="24"/>
          <w:lang w:eastAsia="hi-IN" w:bidi="hi-IN"/>
        </w:rPr>
        <w:t xml:space="preserve"> вршити плаћање</w:t>
      </w:r>
      <w:r w:rsidRPr="00201AFB">
        <w:rPr>
          <w:rFonts w:ascii="Times New Roman" w:eastAsia="SimSun" w:hAnsi="Times New Roman" w:cs="Mangal"/>
          <w:kern w:val="1"/>
          <w:sz w:val="24"/>
          <w:szCs w:val="24"/>
          <w:lang w:val="sr-Cyrl-CS" w:eastAsia="hi-IN" w:bidi="hi-IN"/>
        </w:rPr>
        <w:t xml:space="preserve"> у року до </w:t>
      </w:r>
      <w:r w:rsidRPr="00201AFB">
        <w:rPr>
          <w:rFonts w:ascii="Times New Roman" w:eastAsia="SimSun" w:hAnsi="Times New Roman" w:cs="Mangal"/>
          <w:kern w:val="1"/>
          <w:sz w:val="24"/>
          <w:szCs w:val="24"/>
          <w:lang w:val="sr-Cyrl-RS" w:eastAsia="hi-IN" w:bidi="hi-IN"/>
        </w:rPr>
        <w:t>45</w:t>
      </w:r>
      <w:r w:rsidRPr="00201AFB">
        <w:rPr>
          <w:rFonts w:ascii="Times New Roman" w:eastAsia="SimSun" w:hAnsi="Times New Roman" w:cs="Mangal"/>
          <w:kern w:val="1"/>
          <w:sz w:val="24"/>
          <w:szCs w:val="24"/>
          <w:lang w:val="sr-Cyrl-CS" w:eastAsia="hi-IN" w:bidi="hi-IN"/>
        </w:rPr>
        <w:t xml:space="preserve"> (</w:t>
      </w:r>
      <w:r w:rsidRPr="00201AFB">
        <w:rPr>
          <w:rFonts w:ascii="Times New Roman" w:eastAsia="SimSun" w:hAnsi="Times New Roman" w:cs="Mangal"/>
          <w:kern w:val="1"/>
          <w:sz w:val="24"/>
          <w:szCs w:val="24"/>
          <w:lang w:val="sr-Cyrl-RS" w:eastAsia="hi-IN" w:bidi="hi-IN"/>
        </w:rPr>
        <w:t>четрдесетпет</w:t>
      </w:r>
      <w:r w:rsidRPr="00201AFB">
        <w:rPr>
          <w:rFonts w:ascii="Times New Roman" w:eastAsia="SimSun" w:hAnsi="Times New Roman" w:cs="Mangal"/>
          <w:kern w:val="1"/>
          <w:sz w:val="24"/>
          <w:szCs w:val="24"/>
          <w:lang w:val="sr-Cyrl-CS" w:eastAsia="hi-IN" w:bidi="hi-IN"/>
        </w:rPr>
        <w:t xml:space="preserve">) дана од </w:t>
      </w:r>
      <w:r w:rsidRPr="00201AFB">
        <w:rPr>
          <w:rFonts w:ascii="Times New Roman" w:eastAsia="SimSun" w:hAnsi="Times New Roman" w:cs="Mangal"/>
          <w:kern w:val="1"/>
          <w:sz w:val="24"/>
          <w:szCs w:val="24"/>
          <w:lang w:eastAsia="hi-IN" w:bidi="hi-IN"/>
        </w:rPr>
        <w:t xml:space="preserve">дана: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CS" w:eastAsia="hi-IN" w:bidi="hi-IN"/>
        </w:rPr>
      </w:pPr>
      <w:r w:rsidRPr="00201AFB">
        <w:rPr>
          <w:rFonts w:ascii="Times New Roman" w:eastAsia="SimSun" w:hAnsi="Times New Roman" w:cs="Mangal"/>
          <w:kern w:val="1"/>
          <w:sz w:val="24"/>
          <w:szCs w:val="24"/>
          <w:lang w:val="sr-Cyrl-CS" w:eastAsia="hi-IN" w:bidi="hi-IN"/>
        </w:rPr>
        <w:t xml:space="preserve">        </w:t>
      </w:r>
      <w:r w:rsidRPr="00201AFB">
        <w:rPr>
          <w:rFonts w:ascii="Times New Roman" w:eastAsia="SimSun" w:hAnsi="Times New Roman" w:cs="Mangal"/>
          <w:kern w:val="1"/>
          <w:sz w:val="24"/>
          <w:szCs w:val="24"/>
          <w:lang w:val="sr-Cyrl-CS" w:eastAsia="hi-IN" w:bidi="hi-IN"/>
        </w:rPr>
        <w:tab/>
        <w:t>-доставе и евидентирања фактуре на архиви Купца и њене овере потписом од стране овлашћеног лица Купца.</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val="sr-Cyrl-CS" w:eastAsia="hi-IN" w:bidi="hi-IN"/>
        </w:rPr>
        <w:tab/>
      </w:r>
      <w:r w:rsidRPr="00201AFB">
        <w:rPr>
          <w:rFonts w:ascii="Times New Roman" w:eastAsia="SimSun" w:hAnsi="Times New Roman" w:cs="Mangal"/>
          <w:kern w:val="1"/>
          <w:sz w:val="24"/>
          <w:szCs w:val="24"/>
          <w:lang w:val="sr-Cyrl-RS" w:eastAsia="hi-IN" w:bidi="hi-IN"/>
        </w:rPr>
        <w:t xml:space="preserve">Продавац се обавезује да, као услов за плаћање од стране Купца, уз испостављену фактуру достави </w:t>
      </w:r>
      <w:r w:rsidRPr="00201AFB">
        <w:rPr>
          <w:rFonts w:ascii="Times New Roman" w:eastAsia="SimSun" w:hAnsi="Times New Roman" w:cs="Mangal"/>
          <w:kern w:val="1"/>
          <w:sz w:val="24"/>
          <w:szCs w:val="24"/>
          <w:lang w:eastAsia="hi-IN" w:bidi="hi-IN"/>
        </w:rPr>
        <w:t>Купц</w:t>
      </w:r>
      <w:r w:rsidRPr="00201AFB">
        <w:rPr>
          <w:rFonts w:ascii="Times New Roman" w:eastAsia="SimSun" w:hAnsi="Times New Roman" w:cs="Mangal"/>
          <w:kern w:val="1"/>
          <w:sz w:val="24"/>
          <w:szCs w:val="24"/>
          <w:lang w:val="sr-Cyrl-RS" w:eastAsia="hi-IN" w:bidi="hi-IN"/>
        </w:rPr>
        <w:t>у</w:t>
      </w:r>
      <w:r w:rsidRPr="00201AFB">
        <w:rPr>
          <w:rFonts w:ascii="Times New Roman" w:eastAsia="SimSun" w:hAnsi="Times New Roman" w:cs="Mangal"/>
          <w:kern w:val="1"/>
          <w:sz w:val="24"/>
          <w:szCs w:val="24"/>
          <w:lang w:val="sr-Cyrl-CS" w:eastAsia="hi-IN" w:bidi="hi-IN"/>
        </w:rPr>
        <w:t xml:space="preserve"> записник о </w:t>
      </w:r>
      <w:r w:rsidRPr="00201AFB">
        <w:rPr>
          <w:rFonts w:ascii="Times New Roman" w:eastAsia="SimSun" w:hAnsi="Times New Roman" w:cs="Mangal"/>
          <w:kern w:val="1"/>
          <w:sz w:val="24"/>
          <w:szCs w:val="24"/>
          <w:lang w:val="sr-Cyrl-RS" w:eastAsia="hi-IN" w:bidi="hi-IN"/>
        </w:rPr>
        <w:t>примопредаји</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испоручених и монтираних добара</w:t>
      </w:r>
      <w:r w:rsidRPr="00201AFB">
        <w:rPr>
          <w:rFonts w:ascii="Times New Roman" w:eastAsia="SimSun" w:hAnsi="Times New Roman" w:cs="Mangal"/>
          <w:kern w:val="1"/>
          <w:sz w:val="24"/>
          <w:szCs w:val="24"/>
          <w:lang w:val="sr-Cyrl-CS" w:eastAsia="hi-IN" w:bidi="hi-IN"/>
        </w:rPr>
        <w:t>, потписан</w:t>
      </w:r>
      <w:r w:rsidRPr="00201AFB">
        <w:rPr>
          <w:rFonts w:ascii="Times New Roman" w:eastAsia="SimSun" w:hAnsi="Times New Roman" w:cs="Mangal"/>
          <w:kern w:val="1"/>
          <w:sz w:val="24"/>
          <w:szCs w:val="24"/>
          <w:lang w:val="sr-Cyrl-RS" w:eastAsia="hi-IN" w:bidi="hi-IN"/>
        </w:rPr>
        <w:t>ог</w:t>
      </w:r>
      <w:r w:rsidRPr="00201AFB">
        <w:rPr>
          <w:rFonts w:ascii="Times New Roman" w:eastAsia="SimSun" w:hAnsi="Times New Roman" w:cs="Mangal"/>
          <w:kern w:val="1"/>
          <w:sz w:val="24"/>
          <w:szCs w:val="24"/>
          <w:lang w:val="sr-Cyrl-CS" w:eastAsia="hi-IN" w:bidi="hi-IN"/>
        </w:rPr>
        <w:t xml:space="preserve"> од стране овлашћеног лица Купца без примедби.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eastAsia="hi-IN" w:bidi="hi-IN"/>
        </w:rPr>
        <w:tab/>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r-Cyrl-RS" w:eastAsia="hi-IN" w:bidi="hi-IN"/>
        </w:rPr>
        <w:t>*</w:t>
      </w:r>
      <w:r w:rsidRPr="00201AFB">
        <w:rPr>
          <w:rFonts w:ascii="Times New Roman" w:eastAsia="SimSun" w:hAnsi="Times New Roman" w:cs="Mangal"/>
          <w:kern w:val="1"/>
          <w:sz w:val="24"/>
          <w:szCs w:val="24"/>
          <w:lang w:val="sr-Cyrl-RS" w:eastAsia="hi-IN" w:bidi="hi-IN"/>
        </w:rPr>
        <w:tab/>
        <w:t xml:space="preserve">На основу </w:t>
      </w:r>
      <w:r w:rsidRPr="00201AFB">
        <w:rPr>
          <w:rFonts w:ascii="Times New Roman" w:eastAsia="SimSun" w:hAnsi="Times New Roman" w:cs="Mangal"/>
          <w:kern w:val="1"/>
          <w:sz w:val="24"/>
          <w:szCs w:val="24"/>
          <w:lang w:eastAsia="hi-IN" w:bidi="hi-IN"/>
        </w:rPr>
        <w:t>правн</w:t>
      </w:r>
      <w:r w:rsidRPr="00201AFB">
        <w:rPr>
          <w:rFonts w:ascii="Times New Roman" w:eastAsia="SimSun" w:hAnsi="Times New Roman" w:cs="Mangal"/>
          <w:kern w:val="1"/>
          <w:sz w:val="24"/>
          <w:szCs w:val="24"/>
          <w:lang w:val="sr-Cyrl-RS" w:eastAsia="hi-IN" w:bidi="hi-IN"/>
        </w:rPr>
        <w:t>ог</w:t>
      </w:r>
      <w:r w:rsidRPr="00201AFB">
        <w:rPr>
          <w:rFonts w:ascii="Times New Roman" w:eastAsia="SimSun" w:hAnsi="Times New Roman" w:cs="Mangal"/>
          <w:kern w:val="1"/>
          <w:sz w:val="24"/>
          <w:szCs w:val="24"/>
          <w:lang w:eastAsia="hi-IN" w:bidi="hi-IN"/>
        </w:rPr>
        <w:t xml:space="preserve"> акт</w:t>
      </w:r>
      <w:r w:rsidRPr="00201AFB">
        <w:rPr>
          <w:rFonts w:ascii="Times New Roman" w:eastAsia="SimSun" w:hAnsi="Times New Roman" w:cs="Mangal"/>
          <w:kern w:val="1"/>
          <w:sz w:val="24"/>
          <w:szCs w:val="24"/>
          <w:lang w:val="sr-Cyrl-RS" w:eastAsia="hi-IN" w:bidi="hi-IN"/>
        </w:rPr>
        <w:t>а</w:t>
      </w:r>
      <w:r w:rsidRPr="00201AFB">
        <w:rPr>
          <w:rFonts w:ascii="Times New Roman" w:eastAsia="SimSun" w:hAnsi="Times New Roman" w:cs="Mangal"/>
          <w:kern w:val="1"/>
          <w:sz w:val="24"/>
          <w:szCs w:val="24"/>
          <w:lang w:eastAsia="hi-IN" w:bidi="hi-IN"/>
        </w:rPr>
        <w:t xml:space="preserve"> о заједничком извршењу посла између носиоца и чланова групе</w:t>
      </w:r>
      <w:r w:rsidRPr="00201AFB">
        <w:rPr>
          <w:rFonts w:ascii="Times New Roman" w:eastAsia="SimSun" w:hAnsi="Times New Roman" w:cs="Mangal"/>
          <w:kern w:val="1"/>
          <w:sz w:val="24"/>
          <w:szCs w:val="24"/>
          <w:lang w:val="sr-Cyrl-RS" w:eastAsia="hi-IN" w:bidi="hi-IN"/>
        </w:rPr>
        <w:t xml:space="preserve"> број _________ од _______________.године фактуру ће Купцу доставити </w:t>
      </w:r>
      <w:r w:rsidRPr="00201AFB">
        <w:rPr>
          <w:rFonts w:ascii="Times New Roman" w:eastAsia="SimSun" w:hAnsi="Times New Roman" w:cs="Mangal"/>
          <w:kern w:val="1"/>
          <w:sz w:val="24"/>
          <w:szCs w:val="24"/>
          <w:lang w:val="sr-Cyrl-RS" w:eastAsia="hi-IN" w:bidi="hi-IN"/>
        </w:rPr>
        <w:lastRenderedPageBreak/>
        <w:t>_________________________________.</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r-Cyrl-RS" w:eastAsia="hi-IN" w:bidi="hi-IN"/>
        </w:rPr>
        <w:tab/>
        <w:t>Купац</w:t>
      </w:r>
      <w:r w:rsidRPr="00201AFB">
        <w:rPr>
          <w:rFonts w:ascii="Times New Roman" w:eastAsia="SimSun" w:hAnsi="Times New Roman" w:cs="Mangal"/>
          <w:kern w:val="1"/>
          <w:sz w:val="24"/>
          <w:szCs w:val="24"/>
          <w:lang w:eastAsia="hi-IN" w:bidi="hi-IN"/>
        </w:rPr>
        <w:t xml:space="preserve"> се обавезује да плаћање </w:t>
      </w:r>
      <w:r w:rsidRPr="00201AFB">
        <w:rPr>
          <w:rFonts w:ascii="Times New Roman" w:eastAsia="SimSun" w:hAnsi="Times New Roman" w:cs="Mangal"/>
          <w:kern w:val="1"/>
          <w:sz w:val="24"/>
          <w:szCs w:val="24"/>
          <w:lang w:val="sr-Cyrl-RS" w:eastAsia="hi-IN" w:bidi="hi-IN"/>
        </w:rPr>
        <w:t xml:space="preserve">по фактури </w:t>
      </w:r>
      <w:r w:rsidRPr="00201AFB">
        <w:rPr>
          <w:rFonts w:ascii="Times New Roman" w:eastAsia="SimSun" w:hAnsi="Times New Roman" w:cs="Mangal"/>
          <w:kern w:val="1"/>
          <w:sz w:val="24"/>
          <w:szCs w:val="24"/>
          <w:lang w:eastAsia="hi-IN" w:bidi="hi-IN"/>
        </w:rPr>
        <w:t xml:space="preserve">врши </w:t>
      </w:r>
      <w:r w:rsidRPr="00201AFB">
        <w:rPr>
          <w:rFonts w:ascii="Times New Roman" w:eastAsia="SimSun" w:hAnsi="Times New Roman" w:cs="Mangal"/>
          <w:kern w:val="1"/>
          <w:sz w:val="24"/>
          <w:szCs w:val="24"/>
          <w:lang w:val="sr-Cyrl-RS" w:eastAsia="hi-IN" w:bidi="hi-IN"/>
        </w:rPr>
        <w:t>Продавцу, на текући рачун</w:t>
      </w:r>
    </w:p>
    <w:p w:rsidR="00201AFB" w:rsidRPr="00201AFB" w:rsidRDefault="00201AFB" w:rsidP="00201AFB">
      <w:pPr>
        <w:widowControl w:val="0"/>
        <w:suppressAutoHyphens/>
        <w:spacing w:after="0" w:line="240" w:lineRule="auto"/>
        <w:rPr>
          <w:rFonts w:ascii="Times New Roman" w:eastAsia="SimSun" w:hAnsi="Times New Roman" w:cs="Mangal"/>
          <w:b/>
          <w:bCs/>
          <w:kern w:val="1"/>
          <w:sz w:val="24"/>
          <w:szCs w:val="24"/>
          <w:lang w:eastAsia="hi-IN" w:bidi="hi-IN"/>
        </w:rPr>
      </w:pPr>
      <w:r w:rsidRPr="00201AFB">
        <w:rPr>
          <w:rFonts w:ascii="Times New Roman" w:eastAsia="SimSun" w:hAnsi="Times New Roman" w:cs="Mangal"/>
          <w:kern w:val="1"/>
          <w:sz w:val="24"/>
          <w:szCs w:val="24"/>
          <w:lang w:val="sr-Cyrl-RS" w:eastAsia="hi-IN" w:bidi="hi-IN"/>
        </w:rPr>
        <w:t>__________________ број  ________________________.</w:t>
      </w:r>
    </w:p>
    <w:p w:rsidR="00201AFB" w:rsidRPr="00201AFB" w:rsidRDefault="00201AFB" w:rsidP="00201AFB">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val="sr-Cyrl-RS" w:eastAsia="hi-IN" w:bidi="hi-IN"/>
        </w:rPr>
        <w:t>*</w:t>
      </w:r>
      <w:r w:rsidRPr="00201AFB">
        <w:rPr>
          <w:rFonts w:ascii="Times New Roman" w:eastAsia="SimSun" w:hAnsi="Times New Roman" w:cs="Mangal"/>
          <w:b/>
          <w:bCs/>
          <w:kern w:val="1"/>
          <w:sz w:val="24"/>
          <w:szCs w:val="24"/>
          <w:lang w:val="sr-Cyrl-RS" w:eastAsia="hi-IN" w:bidi="hi-IN"/>
        </w:rPr>
        <w:t xml:space="preserve"> </w:t>
      </w:r>
      <w:r w:rsidRPr="00201AFB">
        <w:rPr>
          <w:rFonts w:ascii="Times New Roman" w:eastAsia="SimSun" w:hAnsi="Times New Roman" w:cs="Mangal"/>
          <w:b/>
          <w:bCs/>
          <w:kern w:val="1"/>
          <w:sz w:val="24"/>
          <w:szCs w:val="24"/>
          <w:lang w:eastAsia="hi-IN" w:bidi="hi-IN"/>
        </w:rPr>
        <w:t>НАПОМЕНА КУПЦА: У случају заједничке понуде навести тражене податке</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bCs/>
          <w:kern w:val="1"/>
          <w:sz w:val="24"/>
          <w:szCs w:val="24"/>
          <w:lang w:eastAsia="hi-IN" w:bidi="hi-IN"/>
        </w:rPr>
        <w:t>СРЕДСТВА ФИНАНСИЈСКОГ ОБЕЗБЕЂЕЊА</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kern w:val="1"/>
          <w:sz w:val="24"/>
          <w:szCs w:val="24"/>
          <w:lang w:eastAsia="hi-IN" w:bidi="hi-IN"/>
        </w:rPr>
        <w:t>Члан 5.</w:t>
      </w:r>
      <w:r w:rsidRPr="00201AFB">
        <w:rPr>
          <w:rFonts w:ascii="Times New Roman CYR" w:eastAsia="Times New Roman CYR" w:hAnsi="Times New Roman CYR" w:cs="Times New Roman CYR"/>
          <w:kern w:val="1"/>
          <w:sz w:val="24"/>
          <w:szCs w:val="24"/>
          <w:lang w:val="en-US" w:eastAsia="hi-IN" w:bidi="hi-IN"/>
        </w:rPr>
        <w:tab/>
      </w:r>
    </w:p>
    <w:p w:rsidR="00201AFB" w:rsidRPr="00201AFB" w:rsidRDefault="00201AFB" w:rsidP="00201AFB">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201AFB">
        <w:rPr>
          <w:rFonts w:ascii="Times New Roman CYR" w:eastAsia="Times New Roman CYR" w:hAnsi="Times New Roman CYR" w:cs="Times New Roman CYR"/>
          <w:b/>
          <w:bCs/>
          <w:color w:val="000000"/>
          <w:kern w:val="1"/>
          <w:sz w:val="24"/>
          <w:szCs w:val="24"/>
          <w:lang w:val="sr-Cyrl-RS" w:eastAsia="hi-IN" w:bidi="hi-IN"/>
        </w:rPr>
        <w:t>Средство финансијског обезбеђења за извршење уговорних обавеза</w:t>
      </w:r>
      <w:r w:rsidRPr="00201AFB">
        <w:rPr>
          <w:rFonts w:ascii="Times New Roman CYR" w:eastAsia="Times New Roman CYR" w:hAnsi="Times New Roman CYR" w:cs="Times New Roman CYR"/>
          <w:kern w:val="1"/>
          <w:sz w:val="24"/>
          <w:szCs w:val="24"/>
          <w:lang w:val="sr-Cyrl-RS" w:eastAsia="hi-IN" w:bidi="hi-IN"/>
        </w:rPr>
        <w:tab/>
      </w:r>
    </w:p>
    <w:p w:rsidR="00201AFB" w:rsidRPr="00201AFB" w:rsidRDefault="00201AFB" w:rsidP="00201AFB">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autoSpaceDE w:val="0"/>
        <w:spacing w:after="0" w:line="240" w:lineRule="auto"/>
        <w:jc w:val="both"/>
        <w:rPr>
          <w:rFonts w:ascii="Times New Roman" w:eastAsia="SimSun" w:hAnsi="Times New Roman" w:cs="Mangal"/>
          <w:color w:val="000000"/>
          <w:kern w:val="1"/>
          <w:sz w:val="24"/>
          <w:szCs w:val="24"/>
          <w:lang w:eastAsia="hi-IN" w:bidi="hi-IN"/>
        </w:rPr>
      </w:pPr>
      <w:r w:rsidRPr="00201AFB">
        <w:rPr>
          <w:rFonts w:ascii="Times New Roman CYR" w:eastAsia="Times New Roman CYR" w:hAnsi="Times New Roman CYR" w:cs="Times New Roman CYR"/>
          <w:kern w:val="1"/>
          <w:sz w:val="24"/>
          <w:szCs w:val="24"/>
          <w:lang w:val="sr-Cyrl-RS" w:eastAsia="hi-IN" w:bidi="hi-IN"/>
        </w:rPr>
        <w:tab/>
      </w:r>
      <w:r w:rsidRPr="00201AFB">
        <w:rPr>
          <w:rFonts w:ascii="Times New Roman" w:eastAsia="SimSun" w:hAnsi="Times New Roman" w:cs="Mangal"/>
          <w:kern w:val="1"/>
          <w:sz w:val="24"/>
          <w:szCs w:val="24"/>
          <w:lang w:val="sr-Cyrl-RS" w:eastAsia="hi-IN" w:bidi="hi-IN"/>
        </w:rPr>
        <w:t>Продавац</w:t>
      </w:r>
      <w:r w:rsidRPr="00201AFB">
        <w:rPr>
          <w:rFonts w:ascii="Times New Roman CYR" w:eastAsia="Times New Roman CYR" w:hAnsi="Times New Roman CYR" w:cs="Times New Roman CYR"/>
          <w:kern w:val="1"/>
          <w:sz w:val="24"/>
          <w:szCs w:val="24"/>
          <w:lang w:val="en-US" w:eastAsia="hi-IN" w:bidi="hi-IN"/>
        </w:rPr>
        <w:t xml:space="preserve"> се обавезује да при закључењу уговора, </w:t>
      </w:r>
      <w:r w:rsidRPr="00201AFB">
        <w:rPr>
          <w:rFonts w:ascii="Times New Roman CYR" w:eastAsia="Times New Roman CYR" w:hAnsi="Times New Roman CYR" w:cs="Times New Roman CYR"/>
          <w:kern w:val="1"/>
          <w:sz w:val="24"/>
          <w:szCs w:val="24"/>
          <w:lang w:val="sr-Cyrl-RS" w:eastAsia="hi-IN" w:bidi="hi-IN"/>
        </w:rPr>
        <w:t>као с</w:t>
      </w:r>
      <w:r w:rsidRPr="00201AFB">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 достави:</w:t>
      </w:r>
    </w:p>
    <w:p w:rsidR="00201AFB" w:rsidRPr="00201AFB" w:rsidRDefault="00201AFB" w:rsidP="00201AFB">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201AFB">
        <w:rPr>
          <w:rFonts w:ascii="Times New Roman" w:eastAsia="SimSun" w:hAnsi="Times New Roman" w:cs="Mangal"/>
          <w:color w:val="000000"/>
          <w:kern w:val="1"/>
          <w:sz w:val="24"/>
          <w:szCs w:val="24"/>
          <w:lang w:eastAsia="hi-IN" w:bidi="hi-IN"/>
        </w:rPr>
        <w:tab/>
        <w:t xml:space="preserve">- </w:t>
      </w:r>
      <w:r w:rsidRPr="00201AFB">
        <w:rPr>
          <w:rFonts w:ascii="Times New Roman" w:eastAsia="SimSun" w:hAnsi="Times New Roman" w:cs="Mangal"/>
          <w:bCs/>
          <w:color w:val="000000"/>
          <w:kern w:val="1"/>
          <w:sz w:val="24"/>
          <w:szCs w:val="24"/>
          <w:lang w:eastAsia="hi-IN" w:bidi="hi-IN"/>
        </w:rPr>
        <w:t xml:space="preserve">бланко </w:t>
      </w:r>
      <w:r w:rsidRPr="00201AFB">
        <w:rPr>
          <w:rFonts w:ascii="Times New Roman" w:eastAsia="SimSun" w:hAnsi="Times New Roman" w:cs="Mangal"/>
          <w:bCs/>
          <w:color w:val="000000"/>
          <w:kern w:val="1"/>
          <w:sz w:val="24"/>
          <w:szCs w:val="24"/>
          <w:lang w:val="sr-Cyrl-RS" w:eastAsia="hi-IN" w:bidi="hi-IN"/>
        </w:rPr>
        <w:t>сопствену</w:t>
      </w:r>
      <w:r w:rsidRPr="00201AFB">
        <w:rPr>
          <w:rFonts w:ascii="Times New Roman" w:eastAsia="SimSun" w:hAnsi="Times New Roman" w:cs="Mangal"/>
          <w:bCs/>
          <w:color w:val="000000"/>
          <w:kern w:val="1"/>
          <w:sz w:val="24"/>
          <w:szCs w:val="24"/>
          <w:lang w:eastAsia="hi-IN" w:bidi="hi-IN"/>
        </w:rPr>
        <w:t xml:space="preserve"> меницу</w:t>
      </w:r>
      <w:r w:rsidRPr="00201AFB">
        <w:rPr>
          <w:rFonts w:ascii="Times New Roman" w:eastAsia="SimSun" w:hAnsi="Times New Roman" w:cs="Mangal"/>
          <w:bCs/>
          <w:color w:val="000000"/>
          <w:kern w:val="1"/>
          <w:sz w:val="24"/>
          <w:szCs w:val="24"/>
          <w:lang w:val="sr-Cyrl-RS" w:eastAsia="hi-IN" w:bidi="hi-IN"/>
        </w:rPr>
        <w:t>, оверену печатом и потписану од стране лица овлашћеног за заступање</w:t>
      </w:r>
      <w:r w:rsidRPr="00201AFB">
        <w:rPr>
          <w:rFonts w:ascii="Times New Roman" w:eastAsia="SimSun" w:hAnsi="Times New Roman" w:cs="Mangal"/>
          <w:color w:val="000000"/>
          <w:kern w:val="1"/>
          <w:sz w:val="24"/>
          <w:szCs w:val="24"/>
          <w:lang w:eastAsia="hi-IN" w:bidi="hi-IN"/>
        </w:rPr>
        <w:t xml:space="preserve"> и регистровану у складу са Одлуком НБС о ближим условима, садржини и начину вођења Регистра меница и овлашћења (''Службени гласник РС'' бр. 56/2011, </w:t>
      </w:r>
      <w:r w:rsidRPr="00201AFB">
        <w:rPr>
          <w:rFonts w:ascii="Times New Roman" w:eastAsia="SimSun" w:hAnsi="Times New Roman" w:cs="Mangal"/>
          <w:color w:val="000000"/>
          <w:kern w:val="1"/>
          <w:sz w:val="24"/>
          <w:szCs w:val="24"/>
          <w:lang w:val="sr-Cyrl-RS" w:eastAsia="hi-IN" w:bidi="hi-IN"/>
        </w:rPr>
        <w:t>80/2015, 76/2016</w:t>
      </w:r>
      <w:r w:rsidRPr="00201AFB">
        <w:rPr>
          <w:rFonts w:ascii="Times New Roman" w:eastAsia="SimSun" w:hAnsi="Times New Roman" w:cs="Mangal"/>
          <w:color w:val="000000"/>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201AFB">
        <w:rPr>
          <w:rFonts w:ascii="Times New Roman" w:eastAsia="SimSun" w:hAnsi="Times New Roman" w:cs="Mangal"/>
          <w:color w:val="000000"/>
          <w:kern w:val="1"/>
          <w:sz w:val="24"/>
          <w:szCs w:val="24"/>
          <w:lang w:eastAsia="hi-IN" w:bidi="hi-IN"/>
        </w:rPr>
        <w:t xml:space="preserve"> </w:t>
      </w:r>
      <w:r w:rsidRPr="00201AFB">
        <w:rPr>
          <w:rFonts w:ascii="Times New Roman" w:eastAsia="SimSun" w:hAnsi="Times New Roman" w:cs="Mangal"/>
          <w:color w:val="000000"/>
          <w:kern w:val="1"/>
          <w:sz w:val="24"/>
          <w:szCs w:val="24"/>
          <w:lang w:eastAsia="hi-IN" w:bidi="hi-IN"/>
        </w:rPr>
        <w:tab/>
        <w:t xml:space="preserve">- Менично овлашћење да се меница у износу од 10% од вредности уговора </w:t>
      </w:r>
      <w:r w:rsidRPr="00201AFB">
        <w:rPr>
          <w:rFonts w:ascii="Times New Roman" w:eastAsia="SimSun" w:hAnsi="Times New Roman" w:cs="Mangal"/>
          <w:color w:val="000000"/>
          <w:kern w:val="1"/>
          <w:sz w:val="24"/>
          <w:szCs w:val="24"/>
          <w:lang w:val="sr-Cyrl-RS" w:eastAsia="hi-IN" w:bidi="hi-IN"/>
        </w:rPr>
        <w:t>без</w:t>
      </w:r>
      <w:r w:rsidRPr="00201AFB">
        <w:rPr>
          <w:rFonts w:ascii="Times New Roman" w:eastAsia="SimSun" w:hAnsi="Times New Roman" w:cs="Mangal"/>
          <w:color w:val="000000"/>
          <w:kern w:val="1"/>
          <w:sz w:val="24"/>
          <w:szCs w:val="24"/>
          <w:lang w:eastAsia="hi-IN" w:bidi="hi-IN"/>
        </w:rPr>
        <w:t xml:space="preserve"> ПДВ-</w:t>
      </w:r>
      <w:r w:rsidRPr="00201AFB">
        <w:rPr>
          <w:rFonts w:ascii="Times New Roman" w:eastAsia="SimSun" w:hAnsi="Times New Roman" w:cs="Mangal"/>
          <w:color w:val="000000"/>
          <w:kern w:val="1"/>
          <w:sz w:val="24"/>
          <w:szCs w:val="24"/>
          <w:lang w:val="sr-Cyrl-RS" w:eastAsia="hi-IN" w:bidi="hi-IN"/>
        </w:rPr>
        <w:t>а</w:t>
      </w:r>
      <w:r w:rsidRPr="00201AFB">
        <w:rPr>
          <w:rFonts w:ascii="Times New Roman" w:eastAsia="SimSun" w:hAnsi="Times New Roman" w:cs="Mangal"/>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201AFB">
        <w:rPr>
          <w:rFonts w:ascii="Times New Roman" w:eastAsia="SimSun" w:hAnsi="Times New Roman" w:cs="Mangal"/>
          <w:bCs/>
          <w:color w:val="000000"/>
          <w:kern w:val="1"/>
          <w:sz w:val="24"/>
          <w:szCs w:val="24"/>
          <w:lang w:val="es-ES" w:eastAsia="hi-IN" w:bidi="hi-IN"/>
        </w:rPr>
        <w:t>са роком важења од 3</w:t>
      </w:r>
      <w:r w:rsidRPr="00201AFB">
        <w:rPr>
          <w:rFonts w:ascii="Times New Roman" w:eastAsia="SimSun" w:hAnsi="Times New Roman" w:cs="Mangal"/>
          <w:bCs/>
          <w:color w:val="000000"/>
          <w:kern w:val="1"/>
          <w:sz w:val="24"/>
          <w:szCs w:val="24"/>
          <w:lang w:val="sr-Cyrl-RS" w:eastAsia="hi-IN" w:bidi="hi-IN"/>
        </w:rPr>
        <w:t>0</w:t>
      </w:r>
      <w:r w:rsidRPr="00201AFB">
        <w:rPr>
          <w:rFonts w:ascii="Times New Roman" w:eastAsia="SimSun" w:hAnsi="Times New Roman" w:cs="Mangal"/>
          <w:bCs/>
          <w:color w:val="000000"/>
          <w:kern w:val="1"/>
          <w:sz w:val="24"/>
          <w:szCs w:val="24"/>
          <w:lang w:val="es-ES" w:eastAsia="hi-IN" w:bidi="hi-IN"/>
        </w:rPr>
        <w:t xml:space="preserve"> дана </w:t>
      </w:r>
      <w:r w:rsidRPr="00201AFB">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201AFB">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201AFB">
        <w:rPr>
          <w:rFonts w:ascii="Times New Roman" w:eastAsia="Times New Roman" w:hAnsi="Times New Roman" w:cs="Times New Roman"/>
          <w:bCs/>
          <w:color w:val="000000"/>
          <w:kern w:val="1"/>
          <w:sz w:val="24"/>
          <w:szCs w:val="24"/>
          <w:lang w:val="sr-Cyrl-RS" w:eastAsia="hi-IN" w:bidi="hi-IN"/>
        </w:rPr>
        <w:t>Продавца</w:t>
      </w:r>
      <w:r w:rsidRPr="00201AFB">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201AFB">
        <w:rPr>
          <w:rFonts w:ascii="Times New Roman" w:eastAsia="SimSun" w:hAnsi="Times New Roman" w:cs="Times New Roman"/>
          <w:bCs/>
          <w:color w:val="000000"/>
          <w:kern w:val="1"/>
          <w:sz w:val="24"/>
          <w:szCs w:val="24"/>
          <w:lang w:val="en-US" w:eastAsia="hi-IN" w:bidi="hi-IN"/>
        </w:rPr>
        <w:t>с тим да евентуални продужетак рока извршења уговорних обавеза има за последицу и продужење рока важења менице и меничног овлашћења</w:t>
      </w:r>
      <w:r w:rsidRPr="00201AFB">
        <w:rPr>
          <w:rFonts w:ascii="Times New Roman" w:eastAsia="Times New Roman" w:hAnsi="Times New Roman" w:cs="Times New Roman"/>
          <w:bCs/>
          <w:color w:val="000000"/>
          <w:kern w:val="1"/>
          <w:sz w:val="24"/>
          <w:szCs w:val="24"/>
          <w:lang w:val="en-US"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201AFB">
        <w:rPr>
          <w:rFonts w:ascii="Times New Roman" w:eastAsia="SimSun" w:hAnsi="Times New Roman" w:cs="Mangal"/>
          <w:color w:val="000000"/>
          <w:kern w:val="1"/>
          <w:sz w:val="24"/>
          <w:szCs w:val="24"/>
          <w:lang w:eastAsia="hi-IN" w:bidi="hi-IN"/>
        </w:rPr>
        <w:t xml:space="preserve"> </w:t>
      </w:r>
      <w:r w:rsidRPr="00201AFB">
        <w:rPr>
          <w:rFonts w:ascii="Times New Roman" w:eastAsia="SimSun" w:hAnsi="Times New Roman" w:cs="Mangal"/>
          <w:color w:val="000000"/>
          <w:kern w:val="1"/>
          <w:sz w:val="24"/>
          <w:szCs w:val="24"/>
          <w:lang w:eastAsia="hi-IN" w:bidi="hi-IN"/>
        </w:rPr>
        <w:tab/>
        <w:t>- Потврду о регистрацији менице;</w:t>
      </w:r>
    </w:p>
    <w:p w:rsidR="00201AFB" w:rsidRPr="00201AFB" w:rsidRDefault="00201AFB" w:rsidP="00201AFB">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201AFB">
        <w:rPr>
          <w:rFonts w:ascii="Times New Roman" w:eastAsia="SimSun" w:hAnsi="Times New Roman" w:cs="Mangal"/>
          <w:color w:val="000000"/>
          <w:kern w:val="1"/>
          <w:sz w:val="24"/>
          <w:szCs w:val="24"/>
          <w:lang w:eastAsia="hi-IN" w:bidi="hi-IN"/>
        </w:rPr>
        <w:t xml:space="preserve"> </w:t>
      </w:r>
      <w:r w:rsidRPr="00201AFB">
        <w:rPr>
          <w:rFonts w:ascii="Times New Roman" w:eastAsia="SimSun" w:hAnsi="Times New Roman" w:cs="Mangal"/>
          <w:color w:val="000000"/>
          <w:kern w:val="1"/>
          <w:sz w:val="24"/>
          <w:szCs w:val="24"/>
          <w:lang w:eastAsia="hi-IN" w:bidi="hi-IN"/>
        </w:rPr>
        <w:tab/>
      </w:r>
      <w:r w:rsidRPr="00201AFB">
        <w:rPr>
          <w:rFonts w:ascii="Times New Roman" w:eastAsia="SimSun" w:hAnsi="Times New Roman" w:cs="Mangal"/>
          <w:color w:val="000000"/>
          <w:kern w:val="1"/>
          <w:sz w:val="24"/>
          <w:szCs w:val="24"/>
          <w:lang w:val="sr-Cyrl-RS" w:eastAsia="hi-IN" w:bidi="hi-IN"/>
        </w:rPr>
        <w:t xml:space="preserve">- </w:t>
      </w:r>
      <w:r w:rsidRPr="00201AFB">
        <w:rPr>
          <w:rFonts w:ascii="Times New Roman" w:eastAsia="SimSun" w:hAnsi="Times New Roman" w:cs="Mangal"/>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color w:val="000000"/>
          <w:kern w:val="1"/>
          <w:sz w:val="24"/>
          <w:szCs w:val="24"/>
          <w:lang w:eastAsia="hi-IN" w:bidi="hi-IN"/>
        </w:rPr>
        <w:t>, оверен печатом банке са датумом овере.</w:t>
      </w:r>
    </w:p>
    <w:p w:rsidR="00201AFB" w:rsidRPr="00201AFB" w:rsidRDefault="00201AFB" w:rsidP="00201AFB">
      <w:pPr>
        <w:widowControl w:val="0"/>
        <w:suppressAutoHyphens/>
        <w:spacing w:after="0" w:line="240" w:lineRule="auto"/>
        <w:jc w:val="both"/>
        <w:rPr>
          <w:rFonts w:ascii="Times New Roman" w:eastAsia="SimSun" w:hAnsi="Times New Roman" w:cs="Mangal"/>
          <w:b/>
          <w:bCs/>
          <w:color w:val="000000"/>
          <w:kern w:val="1"/>
          <w:sz w:val="24"/>
          <w:szCs w:val="24"/>
          <w:lang w:val="sr-Cyrl-RS" w:eastAsia="hi-IN" w:bidi="hi-IN"/>
        </w:rPr>
      </w:pPr>
      <w:r w:rsidRPr="00201AFB">
        <w:rPr>
          <w:rFonts w:ascii="Times New Roman" w:eastAsia="SimSun" w:hAnsi="Times New Roman" w:cs="Mangal"/>
          <w:color w:val="000000"/>
          <w:kern w:val="1"/>
          <w:sz w:val="24"/>
          <w:szCs w:val="24"/>
          <w:lang w:eastAsia="hi-IN" w:bidi="hi-IN"/>
        </w:rPr>
        <w:tab/>
        <w:t xml:space="preserve">Купац ће уновчити </w:t>
      </w:r>
      <w:r w:rsidRPr="00201AFB">
        <w:rPr>
          <w:rFonts w:ascii="Times New Roman" w:eastAsia="SimSun" w:hAnsi="Times New Roman" w:cs="Mangal"/>
          <w:color w:val="000000"/>
          <w:kern w:val="1"/>
          <w:sz w:val="24"/>
          <w:szCs w:val="24"/>
          <w:lang w:val="sr-Cyrl-RS" w:eastAsia="hi-IN" w:bidi="hi-IN"/>
        </w:rPr>
        <w:t>с</w:t>
      </w:r>
      <w:r w:rsidRPr="00201AFB">
        <w:rPr>
          <w:rFonts w:ascii="Times New Roman" w:eastAsia="SimSun" w:hAnsi="Times New Roman" w:cs="Mangal"/>
          <w:color w:val="000000"/>
          <w:kern w:val="1"/>
          <w:sz w:val="24"/>
          <w:szCs w:val="24"/>
          <w:lang w:eastAsia="hi-IN" w:bidi="hi-IN"/>
        </w:rPr>
        <w:t xml:space="preserve">редство финансијског обезбеђења за извршење уговорних обавеза у случају да понуђач не буде извршавао своје уговорне обавезе у роковима и на начин предвиђен </w:t>
      </w:r>
      <w:r w:rsidRPr="00201AFB">
        <w:rPr>
          <w:rFonts w:ascii="Times New Roman" w:eastAsia="SimSun" w:hAnsi="Times New Roman" w:cs="Mangal"/>
          <w:color w:val="000000"/>
          <w:kern w:val="1"/>
          <w:sz w:val="24"/>
          <w:szCs w:val="24"/>
          <w:lang w:val="sr-Cyrl-RS" w:eastAsia="hi-IN" w:bidi="hi-IN"/>
        </w:rPr>
        <w:t xml:space="preserve">овим </w:t>
      </w:r>
      <w:r w:rsidRPr="00201AFB">
        <w:rPr>
          <w:rFonts w:ascii="Times New Roman" w:eastAsia="SimSun" w:hAnsi="Times New Roman" w:cs="Mangal"/>
          <w:color w:val="000000"/>
          <w:kern w:val="1"/>
          <w:sz w:val="24"/>
          <w:szCs w:val="24"/>
          <w:lang w:eastAsia="hi-IN" w:bidi="hi-IN"/>
        </w:rPr>
        <w:t>уговором.</w:t>
      </w:r>
    </w:p>
    <w:p w:rsidR="00201AFB" w:rsidRPr="00201AFB" w:rsidRDefault="00201AFB" w:rsidP="00201AFB">
      <w:pPr>
        <w:widowControl w:val="0"/>
        <w:suppressAutoHyphens/>
        <w:spacing w:before="120" w:after="0" w:line="240" w:lineRule="auto"/>
        <w:jc w:val="both"/>
        <w:rPr>
          <w:rFonts w:ascii="Times New Roman" w:eastAsia="SimSun" w:hAnsi="Times New Roman" w:cs="Mangal"/>
          <w:color w:val="000000"/>
          <w:kern w:val="1"/>
          <w:sz w:val="24"/>
          <w:szCs w:val="24"/>
          <w:lang w:eastAsia="hi-IN" w:bidi="hi-IN"/>
        </w:rPr>
      </w:pPr>
      <w:r w:rsidRPr="00201AFB">
        <w:rPr>
          <w:rFonts w:ascii="Times New Roman" w:eastAsia="SimSun" w:hAnsi="Times New Roman" w:cs="Mangal"/>
          <w:b/>
          <w:bCs/>
          <w:color w:val="000000"/>
          <w:kern w:val="1"/>
          <w:sz w:val="24"/>
          <w:szCs w:val="24"/>
          <w:lang w:val="sr-Cyrl-RS" w:eastAsia="hi-IN" w:bidi="hi-IN"/>
        </w:rPr>
        <w:t>Средство финансијског обезбеђења за отклањање недостатака у гарантном року</w:t>
      </w:r>
    </w:p>
    <w:p w:rsidR="00201AFB" w:rsidRPr="00201AFB" w:rsidRDefault="00201AFB" w:rsidP="00201AFB">
      <w:pPr>
        <w:widowControl w:val="0"/>
        <w:suppressAutoHyphens/>
        <w:spacing w:after="0" w:line="240" w:lineRule="auto"/>
        <w:jc w:val="center"/>
        <w:rPr>
          <w:rFonts w:ascii="Times New Roman" w:eastAsia="SimSun" w:hAnsi="Times New Roman" w:cs="Mangal"/>
          <w:color w:val="000000"/>
          <w:kern w:val="1"/>
          <w:sz w:val="24"/>
          <w:szCs w:val="24"/>
          <w:lang w:eastAsia="hi-IN" w:bidi="hi-IN"/>
        </w:rPr>
      </w:pPr>
    </w:p>
    <w:p w:rsidR="00201AFB" w:rsidRPr="00201AFB" w:rsidRDefault="00201AFB" w:rsidP="00201AFB">
      <w:pPr>
        <w:widowControl w:val="0"/>
        <w:suppressAutoHyphens/>
        <w:autoSpaceDE w:val="0"/>
        <w:spacing w:after="0" w:line="240" w:lineRule="auto"/>
        <w:jc w:val="both"/>
        <w:rPr>
          <w:rFonts w:ascii="Times New Roman" w:eastAsia="SimSun" w:hAnsi="Times New Roman" w:cs="Mangal"/>
          <w:color w:val="000000"/>
          <w:kern w:val="1"/>
          <w:sz w:val="24"/>
          <w:szCs w:val="24"/>
          <w:lang w:eastAsia="hi-IN" w:bidi="hi-IN"/>
        </w:rPr>
      </w:pPr>
      <w:r w:rsidRPr="00201AFB">
        <w:rPr>
          <w:rFonts w:ascii="Times New Roman CYR" w:eastAsia="Times New Roman CYR" w:hAnsi="Times New Roman CYR" w:cs="Times New Roman CYR"/>
          <w:color w:val="000000"/>
          <w:kern w:val="1"/>
          <w:sz w:val="24"/>
          <w:szCs w:val="24"/>
          <w:lang w:val="sr-Cyrl-RS" w:eastAsia="hi-IN" w:bidi="hi-IN"/>
        </w:rPr>
        <w:tab/>
        <w:t>Продавац</w:t>
      </w:r>
      <w:r w:rsidRPr="00201AFB">
        <w:rPr>
          <w:rFonts w:ascii="Times New Roman CYR" w:eastAsia="Times New Roman CYR" w:hAnsi="Times New Roman CYR" w:cs="Times New Roman CYR"/>
          <w:color w:val="000000"/>
          <w:kern w:val="1"/>
          <w:sz w:val="24"/>
          <w:szCs w:val="24"/>
          <w:lang w:val="en-US" w:eastAsia="hi-IN" w:bidi="hi-IN"/>
        </w:rPr>
        <w:t xml:space="preserve"> се обавезује да при закључењу уговора, </w:t>
      </w:r>
      <w:r w:rsidRPr="00201AFB">
        <w:rPr>
          <w:rFonts w:ascii="Times New Roman CYR" w:eastAsia="Times New Roman CYR" w:hAnsi="Times New Roman CYR" w:cs="Times New Roman CYR"/>
          <w:color w:val="000000"/>
          <w:kern w:val="1"/>
          <w:sz w:val="24"/>
          <w:szCs w:val="24"/>
          <w:lang w:val="sr-Cyrl-RS" w:eastAsia="hi-IN" w:bidi="hi-IN"/>
        </w:rPr>
        <w:t>као с</w:t>
      </w:r>
      <w:r w:rsidRPr="00201AFB">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отклањање недостатака у гарантном року, достави:</w:t>
      </w:r>
    </w:p>
    <w:p w:rsidR="00201AFB" w:rsidRPr="00201AFB" w:rsidRDefault="00201AFB" w:rsidP="00201AFB">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201AFB">
        <w:rPr>
          <w:rFonts w:ascii="Times New Roman" w:eastAsia="SimSun" w:hAnsi="Times New Roman" w:cs="Mangal"/>
          <w:color w:val="000000"/>
          <w:kern w:val="1"/>
          <w:sz w:val="24"/>
          <w:szCs w:val="24"/>
          <w:lang w:eastAsia="hi-IN" w:bidi="hi-IN"/>
        </w:rPr>
        <w:tab/>
        <w:t xml:space="preserve">-меницу  са назначеним номиналним износом од 10% од  вредности уговора </w:t>
      </w:r>
      <w:r w:rsidRPr="00201AFB">
        <w:rPr>
          <w:rFonts w:ascii="Times New Roman" w:eastAsia="SimSun" w:hAnsi="Times New Roman" w:cs="Mangal"/>
          <w:color w:val="000000"/>
          <w:kern w:val="1"/>
          <w:sz w:val="24"/>
          <w:szCs w:val="24"/>
          <w:lang w:val="sr-Cyrl-RS" w:eastAsia="hi-IN" w:bidi="hi-IN"/>
        </w:rPr>
        <w:t>без</w:t>
      </w:r>
      <w:r w:rsidRPr="00201AFB">
        <w:rPr>
          <w:rFonts w:ascii="Times New Roman" w:eastAsia="SimSun" w:hAnsi="Times New Roman" w:cs="Mangal"/>
          <w:color w:val="000000"/>
          <w:kern w:val="1"/>
          <w:sz w:val="24"/>
          <w:szCs w:val="24"/>
          <w:lang w:eastAsia="hi-IN" w:bidi="hi-IN"/>
        </w:rPr>
        <w:t xml:space="preserve"> ПДВ-</w:t>
      </w:r>
      <w:r w:rsidRPr="00201AFB">
        <w:rPr>
          <w:rFonts w:ascii="Times New Roman" w:eastAsia="SimSun" w:hAnsi="Times New Roman" w:cs="Mangal"/>
          <w:color w:val="000000"/>
          <w:kern w:val="1"/>
          <w:sz w:val="24"/>
          <w:szCs w:val="24"/>
          <w:lang w:val="sr-Cyrl-RS" w:eastAsia="hi-IN" w:bidi="hi-IN"/>
        </w:rPr>
        <w:t>а</w:t>
      </w:r>
      <w:r w:rsidRPr="00201AFB">
        <w:rPr>
          <w:rFonts w:ascii="Times New Roman" w:eastAsia="SimSun" w:hAnsi="Times New Roman" w:cs="Mangal"/>
          <w:color w:val="000000"/>
          <w:kern w:val="1"/>
          <w:sz w:val="24"/>
          <w:szCs w:val="24"/>
          <w:lang w:eastAsia="hi-IN" w:bidi="hi-IN"/>
        </w:rPr>
        <w:t xml:space="preserve">, оверену,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201AFB">
        <w:rPr>
          <w:rFonts w:ascii="Times New Roman" w:eastAsia="SimSun" w:hAnsi="Times New Roman" w:cs="Mangal"/>
          <w:color w:val="000000"/>
          <w:kern w:val="1"/>
          <w:sz w:val="24"/>
          <w:szCs w:val="24"/>
          <w:lang w:val="sr-Cyrl-RS" w:eastAsia="hi-IN" w:bidi="hi-IN"/>
        </w:rPr>
        <w:t>80/2015,76/2016</w:t>
      </w:r>
      <w:r w:rsidRPr="00201AFB">
        <w:rPr>
          <w:rFonts w:ascii="Times New Roman" w:eastAsia="SimSun" w:hAnsi="Times New Roman" w:cs="Mangal"/>
          <w:color w:val="000000"/>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201AFB">
        <w:rPr>
          <w:rFonts w:ascii="Times New Roman" w:eastAsia="SimSun" w:hAnsi="Times New Roman" w:cs="Mangal"/>
          <w:color w:val="000000"/>
          <w:kern w:val="1"/>
          <w:sz w:val="24"/>
          <w:szCs w:val="24"/>
          <w:lang w:eastAsia="hi-IN" w:bidi="hi-IN"/>
        </w:rPr>
        <w:t xml:space="preserve"> </w:t>
      </w:r>
      <w:r w:rsidRPr="00201AFB">
        <w:rPr>
          <w:rFonts w:ascii="Times New Roman" w:eastAsia="SimSun" w:hAnsi="Times New Roman" w:cs="Mangal"/>
          <w:color w:val="000000"/>
          <w:kern w:val="1"/>
          <w:sz w:val="24"/>
          <w:szCs w:val="24"/>
          <w:lang w:eastAsia="hi-IN" w:bidi="hi-IN"/>
        </w:rPr>
        <w:tab/>
        <w:t xml:space="preserve">- Менично овлашћење да се меница у износу од 10% од вредности уговора </w:t>
      </w:r>
      <w:r w:rsidRPr="00201AFB">
        <w:rPr>
          <w:rFonts w:ascii="Times New Roman" w:eastAsia="SimSun" w:hAnsi="Times New Roman" w:cs="Mangal"/>
          <w:color w:val="000000"/>
          <w:kern w:val="1"/>
          <w:sz w:val="24"/>
          <w:szCs w:val="24"/>
          <w:lang w:val="sr-Cyrl-RS" w:eastAsia="hi-IN" w:bidi="hi-IN"/>
        </w:rPr>
        <w:t>без</w:t>
      </w:r>
      <w:r w:rsidRPr="00201AFB">
        <w:rPr>
          <w:rFonts w:ascii="Times New Roman" w:eastAsia="SimSun" w:hAnsi="Times New Roman" w:cs="Mangal"/>
          <w:color w:val="000000"/>
          <w:kern w:val="1"/>
          <w:sz w:val="24"/>
          <w:szCs w:val="24"/>
          <w:lang w:eastAsia="hi-IN" w:bidi="hi-IN"/>
        </w:rPr>
        <w:t xml:space="preserve"> ПДВ-</w:t>
      </w:r>
      <w:r w:rsidRPr="00201AFB">
        <w:rPr>
          <w:rFonts w:ascii="Times New Roman" w:eastAsia="SimSun" w:hAnsi="Times New Roman" w:cs="Mangal"/>
          <w:color w:val="000000"/>
          <w:kern w:val="1"/>
          <w:sz w:val="24"/>
          <w:szCs w:val="24"/>
          <w:lang w:val="sr-Cyrl-RS" w:eastAsia="hi-IN" w:bidi="hi-IN"/>
        </w:rPr>
        <w:t>а</w:t>
      </w:r>
      <w:r w:rsidRPr="00201AFB">
        <w:rPr>
          <w:rFonts w:ascii="Times New Roman" w:eastAsia="SimSun" w:hAnsi="Times New Roman" w:cs="Mangal"/>
          <w:color w:val="000000"/>
          <w:kern w:val="1"/>
          <w:sz w:val="24"/>
          <w:szCs w:val="24"/>
          <w:lang w:eastAsia="hi-IN" w:bidi="hi-IN"/>
        </w:rPr>
        <w:t xml:space="preserve">, без сагласности </w:t>
      </w:r>
      <w:r w:rsidRPr="00201AFB">
        <w:rPr>
          <w:rFonts w:ascii="Times New Roman" w:eastAsia="SimSun" w:hAnsi="Times New Roman" w:cs="Mangal"/>
          <w:color w:val="000000"/>
          <w:kern w:val="1"/>
          <w:sz w:val="24"/>
          <w:szCs w:val="24"/>
          <w:lang w:val="sr-Cyrl-RS" w:eastAsia="hi-IN" w:bidi="hi-IN"/>
        </w:rPr>
        <w:t>Продавца</w:t>
      </w:r>
      <w:r w:rsidRPr="00201AFB">
        <w:rPr>
          <w:rFonts w:ascii="Times New Roman" w:eastAsia="SimSun" w:hAnsi="Times New Roman" w:cs="Mangal"/>
          <w:color w:val="000000"/>
          <w:kern w:val="1"/>
          <w:sz w:val="24"/>
          <w:szCs w:val="24"/>
          <w:lang w:eastAsia="hi-IN" w:bidi="hi-IN"/>
        </w:rPr>
        <w:t xml:space="preserve"> може поднети на наплату у случају неизвршења уговорних обавеза по закљученом уговору, </w:t>
      </w:r>
      <w:r w:rsidRPr="00201AFB">
        <w:rPr>
          <w:rFonts w:ascii="Times New Roman" w:eastAsia="SimSun" w:hAnsi="Times New Roman" w:cs="Mangal"/>
          <w:bCs/>
          <w:color w:val="000000"/>
          <w:kern w:val="1"/>
          <w:sz w:val="24"/>
          <w:szCs w:val="24"/>
          <w:lang w:val="es-ES" w:eastAsia="hi-IN" w:bidi="hi-IN"/>
        </w:rPr>
        <w:t xml:space="preserve">са роком важења од </w:t>
      </w:r>
      <w:r w:rsidRPr="00201AFB">
        <w:rPr>
          <w:rFonts w:ascii="Times New Roman" w:eastAsia="SimSun" w:hAnsi="Times New Roman" w:cs="Mangal"/>
          <w:bCs/>
          <w:color w:val="000000"/>
          <w:kern w:val="1"/>
          <w:sz w:val="24"/>
          <w:szCs w:val="24"/>
          <w:lang w:val="sr-Cyrl-RS" w:eastAsia="hi-IN" w:bidi="hi-IN"/>
        </w:rPr>
        <w:t>30 дана дуже од уговореног гарантног рока</w:t>
      </w:r>
      <w:r w:rsidRPr="00201AFB">
        <w:rPr>
          <w:rFonts w:ascii="Times New Roman" w:eastAsia="SimSun" w:hAnsi="Times New Roman" w:cs="Mangal"/>
          <w:bCs/>
          <w:color w:val="000000"/>
          <w:kern w:val="1"/>
          <w:sz w:val="24"/>
          <w:szCs w:val="24"/>
          <w:lang w:val="en-US"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201AFB">
        <w:rPr>
          <w:rFonts w:ascii="Times New Roman" w:eastAsia="SimSun" w:hAnsi="Times New Roman" w:cs="Mangal"/>
          <w:color w:val="000000"/>
          <w:kern w:val="1"/>
          <w:sz w:val="24"/>
          <w:szCs w:val="24"/>
          <w:lang w:eastAsia="hi-IN" w:bidi="hi-IN"/>
        </w:rPr>
        <w:t xml:space="preserve"> </w:t>
      </w:r>
      <w:r w:rsidRPr="00201AFB">
        <w:rPr>
          <w:rFonts w:ascii="Times New Roman" w:eastAsia="SimSun" w:hAnsi="Times New Roman" w:cs="Mangal"/>
          <w:color w:val="000000"/>
          <w:kern w:val="1"/>
          <w:sz w:val="24"/>
          <w:szCs w:val="24"/>
          <w:lang w:eastAsia="hi-IN" w:bidi="hi-IN"/>
        </w:rPr>
        <w:tab/>
        <w:t>- Потврду о регистрацији менице;</w:t>
      </w:r>
    </w:p>
    <w:p w:rsidR="00201AFB" w:rsidRPr="00201AFB" w:rsidRDefault="00201AFB" w:rsidP="00201AFB">
      <w:pPr>
        <w:widowControl w:val="0"/>
        <w:suppressAutoHyphens/>
        <w:spacing w:after="0" w:line="240" w:lineRule="auto"/>
        <w:jc w:val="both"/>
        <w:rPr>
          <w:rFonts w:ascii="Times New Roman" w:eastAsia="SimSun" w:hAnsi="Times New Roman" w:cs="Mangal"/>
          <w:b/>
          <w:color w:val="000000"/>
          <w:kern w:val="1"/>
          <w:sz w:val="24"/>
          <w:szCs w:val="24"/>
          <w:lang w:eastAsia="hi-IN" w:bidi="hi-IN"/>
        </w:rPr>
      </w:pPr>
      <w:r w:rsidRPr="00201AFB">
        <w:rPr>
          <w:rFonts w:ascii="Times New Roman" w:eastAsia="SimSun" w:hAnsi="Times New Roman" w:cs="Mangal"/>
          <w:color w:val="000000"/>
          <w:kern w:val="1"/>
          <w:sz w:val="24"/>
          <w:szCs w:val="24"/>
          <w:lang w:eastAsia="hi-IN" w:bidi="hi-IN"/>
        </w:rPr>
        <w:t xml:space="preserve"> </w:t>
      </w:r>
      <w:r w:rsidRPr="00201AFB">
        <w:rPr>
          <w:rFonts w:ascii="Times New Roman" w:eastAsia="SimSun" w:hAnsi="Times New Roman" w:cs="Mangal"/>
          <w:color w:val="000000"/>
          <w:kern w:val="1"/>
          <w:sz w:val="24"/>
          <w:szCs w:val="24"/>
          <w:lang w:eastAsia="hi-IN" w:bidi="hi-IN"/>
        </w:rPr>
        <w:tab/>
      </w:r>
      <w:r w:rsidRPr="00201AFB">
        <w:rPr>
          <w:rFonts w:ascii="Times New Roman" w:eastAsia="SimSun" w:hAnsi="Times New Roman" w:cs="Mangal"/>
          <w:color w:val="000000"/>
          <w:kern w:val="1"/>
          <w:sz w:val="24"/>
          <w:szCs w:val="24"/>
          <w:lang w:val="sr-Cyrl-RS" w:eastAsia="hi-IN" w:bidi="hi-IN"/>
        </w:rPr>
        <w:t xml:space="preserve">- </w:t>
      </w:r>
      <w:r w:rsidRPr="00201AFB">
        <w:rPr>
          <w:rFonts w:ascii="Times New Roman" w:eastAsia="SimSun" w:hAnsi="Times New Roman" w:cs="Mangal"/>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201AFB">
        <w:rPr>
          <w:rFonts w:ascii="Times New Roman" w:eastAsia="SimSun" w:hAnsi="Times New Roman" w:cs="Mangal"/>
          <w:color w:val="000000"/>
          <w:kern w:val="1"/>
          <w:sz w:val="24"/>
          <w:szCs w:val="24"/>
          <w:lang w:val="sr-Cyrl-RS" w:eastAsia="hi-IN" w:bidi="hi-IN"/>
        </w:rPr>
        <w:t>Продавца</w:t>
      </w:r>
      <w:r w:rsidRPr="00201AFB">
        <w:rPr>
          <w:rFonts w:ascii="Times New Roman" w:eastAsia="SimSun" w:hAnsi="Times New Roman" w:cs="Mangal"/>
          <w:color w:val="000000"/>
          <w:kern w:val="1"/>
          <w:sz w:val="24"/>
          <w:szCs w:val="24"/>
          <w:lang w:eastAsia="hi-IN" w:bidi="hi-IN"/>
        </w:rPr>
        <w:t>, оверен печатом банке са датумом овере.</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b/>
          <w:color w:val="000000"/>
          <w:kern w:val="1"/>
          <w:sz w:val="24"/>
          <w:szCs w:val="24"/>
          <w:lang w:eastAsia="hi-IN" w:bidi="hi-IN"/>
        </w:rPr>
        <w:tab/>
      </w:r>
      <w:r w:rsidRPr="00201AFB">
        <w:rPr>
          <w:rFonts w:ascii="Times New Roman" w:eastAsia="SimSun" w:hAnsi="Times New Roman" w:cs="Mangal"/>
          <w:color w:val="000000"/>
          <w:kern w:val="1"/>
          <w:sz w:val="24"/>
          <w:szCs w:val="24"/>
          <w:lang w:val="sr-Cyrl-RS" w:eastAsia="hi-IN" w:bidi="hi-IN"/>
        </w:rPr>
        <w:t>Купац</w:t>
      </w:r>
      <w:r w:rsidRPr="00201AFB">
        <w:rPr>
          <w:rFonts w:ascii="Times New Roman" w:eastAsia="SimSun" w:hAnsi="Times New Roman" w:cs="Mangal"/>
          <w:color w:val="000000"/>
          <w:kern w:val="1"/>
          <w:sz w:val="24"/>
          <w:szCs w:val="24"/>
          <w:lang w:eastAsia="hi-IN" w:bidi="hi-IN"/>
        </w:rPr>
        <w:t xml:space="preserve"> је овлашћен да реализује средство финансијског обезбеђења за отклањање недостатака у гарантном року </w:t>
      </w:r>
      <w:r w:rsidRPr="00201AFB">
        <w:rPr>
          <w:rFonts w:ascii="Times New Roman" w:eastAsia="SimSun" w:hAnsi="Times New Roman" w:cs="Mangal"/>
          <w:color w:val="000000"/>
          <w:kern w:val="1"/>
          <w:sz w:val="24"/>
          <w:szCs w:val="24"/>
          <w:lang w:val="sr-Cyrl-RS" w:eastAsia="hi-IN" w:bidi="hi-IN"/>
        </w:rPr>
        <w:t>у случају да Продавац не отклони недостатке у гарантном року у роковима и на начин предвиђен овим уговором.</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kern w:val="1"/>
          <w:sz w:val="24"/>
          <w:szCs w:val="24"/>
          <w:lang w:val="sr-Cyrl-RS" w:eastAsia="hi-IN" w:bidi="hi-IN"/>
        </w:rPr>
        <w:t>РОК</w:t>
      </w:r>
      <w:r w:rsidRPr="00201AFB">
        <w:rPr>
          <w:rFonts w:ascii="Times New Roman" w:eastAsia="SimSun" w:hAnsi="Times New Roman" w:cs="Mangal"/>
          <w:b/>
          <w:kern w:val="1"/>
          <w:sz w:val="24"/>
          <w:szCs w:val="24"/>
          <w:lang w:eastAsia="hi-IN" w:bidi="hi-IN"/>
        </w:rPr>
        <w:t xml:space="preserve"> И МЕСТО </w:t>
      </w:r>
      <w:r w:rsidRPr="00201AFB">
        <w:rPr>
          <w:rFonts w:ascii="Times New Roman" w:eastAsia="SimSun" w:hAnsi="Times New Roman" w:cs="Mangal"/>
          <w:b/>
          <w:kern w:val="1"/>
          <w:sz w:val="24"/>
          <w:szCs w:val="24"/>
          <w:lang w:val="sr-Cyrl-RS" w:eastAsia="hi-IN" w:bidi="hi-IN"/>
        </w:rPr>
        <w:t>ИСПОРУКЕ И МОНТАЖЕ ДОБАРА</w:t>
      </w:r>
    </w:p>
    <w:p w:rsidR="00201AFB" w:rsidRPr="00201AFB" w:rsidRDefault="00201AFB" w:rsidP="00201AFB">
      <w:pPr>
        <w:widowControl w:val="0"/>
        <w:suppressAutoHyphens/>
        <w:spacing w:after="0" w:line="240" w:lineRule="auto"/>
        <w:ind w:left="4320"/>
        <w:rPr>
          <w:rFonts w:ascii="Times New Roman" w:eastAsia="SimSun" w:hAnsi="Times New Roman" w:cs="Mangal"/>
          <w:kern w:val="1"/>
          <w:sz w:val="24"/>
          <w:szCs w:val="24"/>
          <w:lang w:eastAsia="hi-IN" w:bidi="hi-IN"/>
        </w:rPr>
      </w:pPr>
      <w:r w:rsidRPr="00201AFB">
        <w:rPr>
          <w:rFonts w:ascii="Times New Roman" w:eastAsia="SimSun" w:hAnsi="Times New Roman" w:cs="Mangal"/>
          <w:b/>
          <w:kern w:val="1"/>
          <w:sz w:val="24"/>
          <w:szCs w:val="24"/>
          <w:lang w:eastAsia="hi-IN" w:bidi="hi-IN"/>
        </w:rPr>
        <w:t xml:space="preserve">Члан </w:t>
      </w:r>
      <w:r w:rsidRPr="00201AFB">
        <w:rPr>
          <w:rFonts w:ascii="Times New Roman" w:eastAsia="SimSun" w:hAnsi="Times New Roman" w:cs="Mangal"/>
          <w:b/>
          <w:kern w:val="1"/>
          <w:sz w:val="24"/>
          <w:szCs w:val="24"/>
          <w:lang w:val="sr-Cyrl-RS" w:eastAsia="hi-IN" w:bidi="hi-IN"/>
        </w:rPr>
        <w:t>6</w:t>
      </w:r>
      <w:r w:rsidRPr="00201AFB">
        <w:rPr>
          <w:rFonts w:ascii="Times New Roman" w:eastAsia="SimSun" w:hAnsi="Times New Roman" w:cs="Mangal"/>
          <w:b/>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eastAsia="hi-IN" w:bidi="hi-IN"/>
        </w:rPr>
        <w:tab/>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r-Cyrl-RS" w:eastAsia="hi-IN" w:bidi="hi-IN"/>
        </w:rPr>
        <w:tab/>
        <w:t>Продавац се обавезује да пре монтаже добара по овом уговору, из објекта у РМУ ''Штаваљ'' Сјеница'', изврши демонтажу постојећег топловодног котла</w:t>
      </w:r>
      <w:r w:rsidRPr="00201AFB">
        <w:rPr>
          <w:rFonts w:ascii="Times New Roman" w:eastAsia="SimSun" w:hAnsi="Times New Roman" w:cs="Mangal"/>
          <w:kern w:val="1"/>
          <w:sz w:val="24"/>
          <w:szCs w:val="24"/>
          <w:lang w:val="en-US"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r-Cyrl-RS" w:eastAsia="hi-IN" w:bidi="hi-IN"/>
        </w:rPr>
        <w:tab/>
        <w:t xml:space="preserve">Продавац се обавезује да испоруку и монтажу топловодног котла снаге 600 </w:t>
      </w:r>
      <w:r w:rsidRPr="00201AFB">
        <w:rPr>
          <w:rFonts w:ascii="Times New Roman" w:eastAsia="SimSun" w:hAnsi="Times New Roman" w:cs="Mangal"/>
          <w:kern w:val="1"/>
          <w:sz w:val="24"/>
          <w:szCs w:val="24"/>
          <w:lang w:val="en-US" w:eastAsia="hi-IN" w:bidi="hi-IN"/>
        </w:rPr>
        <w:t xml:space="preserve">KW, </w:t>
      </w:r>
      <w:r w:rsidRPr="00201AFB">
        <w:rPr>
          <w:rFonts w:ascii="Times New Roman" w:eastAsia="SimSun" w:hAnsi="Times New Roman" w:cs="Mangal"/>
          <w:kern w:val="1"/>
          <w:sz w:val="24"/>
          <w:szCs w:val="24"/>
          <w:lang w:val="sr-Cyrl-RS" w:eastAsia="hi-IN" w:bidi="hi-IN"/>
        </w:rPr>
        <w:t xml:space="preserve"> </w:t>
      </w:r>
      <w:r w:rsidRPr="00201AFB">
        <w:rPr>
          <w:rFonts w:ascii="Times New Roman" w:eastAsia="SimSun" w:hAnsi="Times New Roman" w:cs="Mangal"/>
          <w:bCs/>
          <w:kern w:val="1"/>
          <w:sz w:val="24"/>
          <w:szCs w:val="24"/>
          <w:lang w:val="sr-Cyrl-RS" w:eastAsia="hi-IN" w:bidi="hi-IN"/>
        </w:rPr>
        <w:t xml:space="preserve">димоводних цеви ,хидрауличне скретнице циркулационе пумпе, запорне арматуре и фитинга </w:t>
      </w:r>
      <w:r w:rsidRPr="00201AFB">
        <w:rPr>
          <w:rFonts w:ascii="Times New Roman" w:eastAsia="SimSun" w:hAnsi="Times New Roman" w:cs="Mangal"/>
          <w:bCs/>
          <w:kern w:val="1"/>
          <w:sz w:val="24"/>
          <w:szCs w:val="24"/>
          <w:lang w:val="sr-Cyrl-RS" w:eastAsia="hi-IN" w:bidi="hi-IN"/>
        </w:rPr>
        <w:lastRenderedPageBreak/>
        <w:t>за повезивање, пужног транспортера, радног и повратног вода и омекшивача воде у</w:t>
      </w:r>
      <w:r w:rsidRPr="00201AFB">
        <w:rPr>
          <w:rFonts w:ascii="Times New Roman" w:eastAsia="SimSun" w:hAnsi="Times New Roman" w:cs="Mangal"/>
          <w:kern w:val="1"/>
          <w:sz w:val="24"/>
          <w:szCs w:val="24"/>
          <w:lang w:val="sr-Cyrl-RS" w:eastAsia="hi-IN" w:bidi="hi-IN"/>
        </w:rPr>
        <w:t xml:space="preserve"> РМУ ''Штаваљ'' Сјеница, изведе у потпуности и у складу са техничком спецификацијом и преда Купцу на употребу у року од ______ (________) дана од дана ступања овог уговора на снагу.</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val="sr-Cyrl-RS" w:eastAsia="hi-IN" w:bidi="hi-IN"/>
        </w:rPr>
        <w:tab/>
        <w:t>Демонтажа, испорука и монтажа добара који су предмет овог Уговора</w:t>
      </w:r>
      <w:r w:rsidRPr="00201AFB">
        <w:rPr>
          <w:rFonts w:ascii="Times New Roman" w:eastAsia="SimSun" w:hAnsi="Times New Roman" w:cs="Mangal"/>
          <w:kern w:val="1"/>
          <w:sz w:val="24"/>
          <w:szCs w:val="24"/>
          <w:lang w:val="sl-SI" w:eastAsia="hi-IN" w:bidi="hi-IN"/>
        </w:rPr>
        <w:t xml:space="preserve"> врш</w:t>
      </w:r>
      <w:r w:rsidRPr="00201AFB">
        <w:rPr>
          <w:rFonts w:ascii="Times New Roman" w:eastAsia="SimSun" w:hAnsi="Times New Roman" w:cs="Mangal"/>
          <w:kern w:val="1"/>
          <w:sz w:val="24"/>
          <w:szCs w:val="24"/>
          <w:lang w:val="sr-Cyrl-RS" w:eastAsia="hi-IN" w:bidi="hi-IN"/>
        </w:rPr>
        <w:t>е</w:t>
      </w:r>
      <w:r w:rsidRPr="00201AFB">
        <w:rPr>
          <w:rFonts w:ascii="Times New Roman" w:eastAsia="SimSun" w:hAnsi="Times New Roman" w:cs="Mangal"/>
          <w:kern w:val="1"/>
          <w:sz w:val="24"/>
          <w:szCs w:val="24"/>
          <w:lang w:val="sl-SI" w:eastAsia="hi-IN" w:bidi="hi-IN"/>
        </w:rPr>
        <w:t xml:space="preserve"> се </w:t>
      </w:r>
      <w:r w:rsidRPr="00201AFB">
        <w:rPr>
          <w:rFonts w:ascii="Times New Roman" w:eastAsia="SimSun" w:hAnsi="Times New Roman" w:cs="Mangal"/>
          <w:kern w:val="1"/>
          <w:sz w:val="24"/>
          <w:szCs w:val="24"/>
          <w:lang w:eastAsia="hi-IN" w:bidi="hi-IN"/>
        </w:rPr>
        <w:t xml:space="preserve">у </w:t>
      </w:r>
      <w:r w:rsidRPr="00201AFB">
        <w:rPr>
          <w:rFonts w:ascii="Times New Roman" w:eastAsia="SimSun" w:hAnsi="Times New Roman" w:cs="Mangal"/>
          <w:kern w:val="1"/>
          <w:sz w:val="24"/>
          <w:szCs w:val="24"/>
          <w:lang w:val="sr-Cyrl-RS" w:eastAsia="hi-IN" w:bidi="hi-IN"/>
        </w:rPr>
        <w:t>РМУ ''Штаваљ'' Сјеница''.</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 xml:space="preserve">Продавац се обавезује да након извршене монтаже достави Купцу гарантни лист и атест </w:t>
      </w:r>
      <w:r w:rsidRPr="00201AFB">
        <w:rPr>
          <w:rFonts w:ascii="Times New Roman" w:eastAsia="SimSun" w:hAnsi="Times New Roman" w:cs="Times New Roman"/>
          <w:kern w:val="1"/>
          <w:sz w:val="24"/>
          <w:szCs w:val="24"/>
          <w:lang w:val="sr-Cyrl-RS" w:eastAsia="hi-IN" w:bidi="hi-IN"/>
        </w:rPr>
        <w:t>уграђених материјала.</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kern w:val="1"/>
          <w:sz w:val="24"/>
          <w:szCs w:val="24"/>
          <w:lang w:eastAsia="hi-IN" w:bidi="hi-IN"/>
        </w:rPr>
        <w:t xml:space="preserve">Члан </w:t>
      </w:r>
      <w:r w:rsidRPr="00201AFB">
        <w:rPr>
          <w:rFonts w:ascii="Times New Roman" w:eastAsia="SimSun" w:hAnsi="Times New Roman" w:cs="Mangal"/>
          <w:b/>
          <w:kern w:val="1"/>
          <w:sz w:val="24"/>
          <w:szCs w:val="24"/>
          <w:lang w:val="sr-Cyrl-RS" w:eastAsia="hi-IN" w:bidi="hi-IN"/>
        </w:rPr>
        <w:t>7</w:t>
      </w:r>
      <w:r w:rsidRPr="00201AFB">
        <w:rPr>
          <w:rFonts w:ascii="Times New Roman" w:eastAsia="SimSun" w:hAnsi="Times New Roman" w:cs="Mangal"/>
          <w:b/>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ће </w:t>
      </w:r>
      <w:r w:rsidRPr="00201AFB">
        <w:rPr>
          <w:rFonts w:ascii="Times New Roman" w:eastAsia="SimSun" w:hAnsi="Times New Roman" w:cs="Mangal"/>
          <w:kern w:val="1"/>
          <w:sz w:val="24"/>
          <w:szCs w:val="24"/>
          <w:lang w:val="sr-Cyrl-RS" w:eastAsia="hi-IN" w:bidi="hi-IN"/>
        </w:rPr>
        <w:t>извршење предметне јавне набавке 15/18 извршити:</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r w:rsidRPr="00201AFB">
        <w:rPr>
          <w:rFonts w:ascii="Times New Roman" w:eastAsia="SimSun" w:hAnsi="Times New Roman" w:cs="Mangal"/>
          <w:kern w:val="1"/>
          <w:sz w:val="24"/>
          <w:szCs w:val="24"/>
          <w:lang w:val="sr-Cyrl-RS" w:eastAsia="hi-IN" w:bidi="hi-IN"/>
        </w:rPr>
        <w:t>а) самостално,</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val="sr-Cyrl-RS" w:eastAsia="hi-IN" w:bidi="hi-IN"/>
        </w:rPr>
        <w:t>б) са следећим понуђачима:</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 xml:space="preserve">_______________________________________________________________________, </w:t>
      </w:r>
      <w:r w:rsidRPr="00201AFB">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r w:rsidRPr="00201AFB">
        <w:rPr>
          <w:rFonts w:ascii="Times New Roman" w:eastAsia="SimSun" w:hAnsi="Times New Roman" w:cs="Mangal"/>
          <w:kern w:val="1"/>
          <w:sz w:val="24"/>
          <w:szCs w:val="24"/>
          <w:lang w:eastAsia="hi-IN" w:bidi="hi-IN"/>
        </w:rPr>
        <w:t xml:space="preserve">_______________________________________________________________________, </w:t>
      </w:r>
      <w:r w:rsidRPr="00201AFB">
        <w:rPr>
          <w:rFonts w:ascii="Times New Roman" w:eastAsia="SimSun" w:hAnsi="Times New Roman" w:cs="Mangal"/>
          <w:kern w:val="1"/>
          <w:sz w:val="24"/>
          <w:szCs w:val="24"/>
          <w:lang w:eastAsia="hi-IN" w:bidi="hi-IN"/>
        </w:rPr>
        <w:tab/>
        <w:t>мат.бр.____________, ПИБ:_____________,текући рачун бр.__________________,</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r-Cyrl-RS" w:eastAsia="hi-IN" w:bidi="hi-IN"/>
        </w:rPr>
        <w:t>в) преко подизвођача:</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color w:val="000000"/>
          <w:kern w:val="1"/>
          <w:sz w:val="24"/>
          <w:szCs w:val="24"/>
          <w:lang w:val="sr-Cyrl-RS" w:eastAsia="hi-IN" w:bidi="hi-IN"/>
        </w:rPr>
      </w:pPr>
      <w:r w:rsidRPr="00201AFB">
        <w:rPr>
          <w:rFonts w:ascii="Times New Roman" w:eastAsia="SimSun" w:hAnsi="Times New Roman" w:cs="Mangal"/>
          <w:kern w:val="1"/>
          <w:sz w:val="24"/>
          <w:szCs w:val="24"/>
          <w:lang w:val="sr-Cyrl-RS" w:eastAsia="hi-IN" w:bidi="hi-IN"/>
        </w:rPr>
        <w:t xml:space="preserve"> ___________________________, </w:t>
      </w:r>
      <w:r w:rsidRPr="00201AFB">
        <w:rPr>
          <w:rFonts w:ascii="Times New Roman" w:eastAsia="SimSun" w:hAnsi="Times New Roman" w:cs="Mangal"/>
          <w:kern w:val="1"/>
          <w:sz w:val="24"/>
          <w:szCs w:val="24"/>
          <w:lang w:eastAsia="hi-IN" w:bidi="hi-IN"/>
        </w:rPr>
        <w:t xml:space="preserve">мат.бр.____________, ПИБ:_____________, </w:t>
      </w:r>
      <w:r w:rsidRPr="00201AFB">
        <w:rPr>
          <w:rFonts w:ascii="Times New Roman" w:eastAsia="SimSun" w:hAnsi="Times New Roman" w:cs="Mangal"/>
          <w:kern w:val="1"/>
          <w:sz w:val="24"/>
          <w:szCs w:val="24"/>
          <w:lang w:val="sr-Cyrl-RS" w:eastAsia="hi-IN" w:bidi="hi-IN"/>
        </w:rPr>
        <w:t>и то ___ % укупне вредности јавне набавке.</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r w:rsidRPr="00201AFB">
        <w:rPr>
          <w:rFonts w:ascii="Times New Roman" w:eastAsia="SimSun" w:hAnsi="Times New Roman" w:cs="Mangal"/>
          <w:color w:val="000000"/>
          <w:kern w:val="1"/>
          <w:sz w:val="24"/>
          <w:szCs w:val="24"/>
          <w:lang w:val="sr-Cyrl-RS" w:eastAsia="hi-IN" w:bidi="hi-IN"/>
        </w:rPr>
        <w:t xml:space="preserve">___________________________, </w:t>
      </w:r>
      <w:r w:rsidRPr="00201AFB">
        <w:rPr>
          <w:rFonts w:ascii="Times New Roman" w:eastAsia="SimSun" w:hAnsi="Times New Roman" w:cs="Mangal"/>
          <w:color w:val="000000"/>
          <w:kern w:val="1"/>
          <w:sz w:val="24"/>
          <w:szCs w:val="24"/>
          <w:lang w:eastAsia="hi-IN" w:bidi="hi-IN"/>
        </w:rPr>
        <w:t xml:space="preserve">мат.бр.____________, ПИБ:_____________, </w:t>
      </w:r>
      <w:r w:rsidRPr="00201AFB">
        <w:rPr>
          <w:rFonts w:ascii="Times New Roman" w:eastAsia="SimSun" w:hAnsi="Times New Roman" w:cs="Mangal"/>
          <w:color w:val="000000"/>
          <w:kern w:val="1"/>
          <w:sz w:val="24"/>
          <w:szCs w:val="24"/>
          <w:lang w:val="sr-Cyrl-RS" w:eastAsia="hi-IN" w:bidi="hi-IN"/>
        </w:rPr>
        <w:t>и то ___ % укупне вредности јавне набавке.</w:t>
      </w: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kern w:val="1"/>
          <w:sz w:val="24"/>
          <w:szCs w:val="24"/>
          <w:lang w:eastAsia="hi-IN" w:bidi="hi-IN"/>
        </w:rPr>
        <w:t>УГОВОРНА КАЗНА</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kern w:val="1"/>
          <w:sz w:val="24"/>
          <w:szCs w:val="24"/>
          <w:lang w:eastAsia="hi-IN" w:bidi="hi-IN"/>
        </w:rPr>
        <w:t>Члан 8</w:t>
      </w:r>
      <w:r w:rsidRPr="00201AFB">
        <w:rPr>
          <w:rFonts w:ascii="Times New Roman" w:eastAsia="SimSun" w:hAnsi="Times New Roman" w:cs="Mangal"/>
          <w:b/>
          <w:kern w:val="1"/>
          <w:sz w:val="24"/>
          <w:szCs w:val="24"/>
          <w:lang w:val="sr-Cyrl-RS" w:eastAsia="hi-IN" w:bidi="hi-IN"/>
        </w:rPr>
        <w:t>.</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Уколико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својом кривицом не изврши уговорен</w:t>
      </w:r>
      <w:r w:rsidRPr="00201AFB">
        <w:rPr>
          <w:rFonts w:ascii="Times New Roman" w:eastAsia="SimSun" w:hAnsi="Times New Roman" w:cs="Mangal"/>
          <w:kern w:val="1"/>
          <w:sz w:val="24"/>
          <w:szCs w:val="24"/>
          <w:lang w:val="sr-Cyrl-RS" w:eastAsia="hi-IN" w:bidi="hi-IN"/>
        </w:rPr>
        <w:t>е</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обавезе</w:t>
      </w:r>
      <w:r w:rsidRPr="00201AFB">
        <w:rPr>
          <w:rFonts w:ascii="Times New Roman" w:eastAsia="SimSun" w:hAnsi="Times New Roman" w:cs="Mangal"/>
          <w:kern w:val="1"/>
          <w:sz w:val="24"/>
          <w:szCs w:val="24"/>
          <w:lang w:eastAsia="hi-IN" w:bidi="hi-IN"/>
        </w:rPr>
        <w:t xml:space="preserve"> у уговореном року из члана </w:t>
      </w:r>
      <w:r w:rsidRPr="00201AFB">
        <w:rPr>
          <w:rFonts w:ascii="Times New Roman" w:eastAsia="SimSun" w:hAnsi="Times New Roman" w:cs="Mangal"/>
          <w:kern w:val="1"/>
          <w:sz w:val="24"/>
          <w:szCs w:val="24"/>
          <w:lang w:val="sr-Cyrl-RS" w:eastAsia="hi-IN" w:bidi="hi-IN"/>
        </w:rPr>
        <w:t>6</w:t>
      </w:r>
      <w:r w:rsidRPr="00201AFB">
        <w:rPr>
          <w:rFonts w:ascii="Times New Roman" w:eastAsia="SimSun" w:hAnsi="Times New Roman" w:cs="Mangal"/>
          <w:kern w:val="1"/>
          <w:sz w:val="24"/>
          <w:szCs w:val="24"/>
          <w:lang w:eastAsia="hi-IN" w:bidi="hi-IN"/>
        </w:rPr>
        <w:t>. овог уговора, дужан је да Купцу плати на име уговорне казне 0,5% од вредности уговорен</w:t>
      </w:r>
      <w:r w:rsidRPr="00201AFB">
        <w:rPr>
          <w:rFonts w:ascii="Times New Roman" w:eastAsia="SimSun" w:hAnsi="Times New Roman" w:cs="Mangal"/>
          <w:kern w:val="1"/>
          <w:sz w:val="24"/>
          <w:szCs w:val="24"/>
          <w:lang w:val="sr-Cyrl-RS" w:eastAsia="hi-IN" w:bidi="hi-IN"/>
        </w:rPr>
        <w:t>их обавеза</w:t>
      </w:r>
      <w:r w:rsidRPr="00201AFB">
        <w:rPr>
          <w:rFonts w:ascii="Times New Roman" w:eastAsia="SimSun" w:hAnsi="Times New Roman" w:cs="Mangal"/>
          <w:kern w:val="1"/>
          <w:sz w:val="24"/>
          <w:szCs w:val="24"/>
          <w:lang w:eastAsia="hi-IN" w:bidi="hi-IN"/>
        </w:rPr>
        <w:t xml:space="preserve"> (са ПДВ-ом) са чијим се извршењем касни, за сваки дан закашњења, а кумулативно највише до 10% од укупне вредности уговорен</w:t>
      </w:r>
      <w:r w:rsidRPr="00201AFB">
        <w:rPr>
          <w:rFonts w:ascii="Times New Roman" w:eastAsia="SimSun" w:hAnsi="Times New Roman" w:cs="Mangal"/>
          <w:kern w:val="1"/>
          <w:sz w:val="24"/>
          <w:szCs w:val="24"/>
          <w:lang w:val="sr-Cyrl-RS" w:eastAsia="hi-IN" w:bidi="hi-IN"/>
        </w:rPr>
        <w:t>их обавеза</w:t>
      </w:r>
      <w:r w:rsidRPr="00201AFB">
        <w:rPr>
          <w:rFonts w:ascii="Times New Roman" w:eastAsia="SimSun" w:hAnsi="Times New Roman" w:cs="Mangal"/>
          <w:kern w:val="1"/>
          <w:sz w:val="24"/>
          <w:szCs w:val="24"/>
          <w:lang w:eastAsia="hi-IN" w:bidi="hi-IN"/>
        </w:rPr>
        <w:t xml:space="preserve"> (са ПДВ</w:t>
      </w:r>
      <w:r w:rsidRPr="00201AFB">
        <w:rPr>
          <w:rFonts w:ascii="Times New Roman" w:eastAsia="SimSun" w:hAnsi="Times New Roman" w:cs="Mangal"/>
          <w:kern w:val="1"/>
          <w:sz w:val="24"/>
          <w:szCs w:val="24"/>
          <w:lang w:val="sr-Cyrl-RS" w:eastAsia="hi-IN" w:bidi="hi-IN"/>
        </w:rPr>
        <w:t>-ом)</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Уговорна казна се обрачунава и одбија од износа који доспева на исплату </w:t>
      </w:r>
      <w:r w:rsidRPr="00201AFB">
        <w:rPr>
          <w:rFonts w:ascii="Times New Roman" w:eastAsia="SimSun" w:hAnsi="Times New Roman" w:cs="Mangal"/>
          <w:kern w:val="1"/>
          <w:sz w:val="24"/>
          <w:szCs w:val="24"/>
          <w:lang w:val="sr-Cyrl-RS" w:eastAsia="hi-IN" w:bidi="hi-IN"/>
        </w:rPr>
        <w:t>Продавцу</w:t>
      </w:r>
      <w:r w:rsidRPr="00201AFB">
        <w:rPr>
          <w:rFonts w:ascii="Times New Roman" w:eastAsia="SimSun" w:hAnsi="Times New Roman" w:cs="Mangal"/>
          <w:kern w:val="1"/>
          <w:sz w:val="24"/>
          <w:szCs w:val="24"/>
          <w:lang w:eastAsia="hi-IN" w:bidi="hi-IN"/>
        </w:rPr>
        <w:t xml:space="preserve"> од стране Купца, без сагласности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Исплатом уговорне казне,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се не ослобађа обавезе да  у целости надокнади стварну штету коју услед његовог закашњења у извршењу уговор</w:t>
      </w:r>
      <w:r w:rsidRPr="00201AFB">
        <w:rPr>
          <w:rFonts w:ascii="Times New Roman" w:eastAsia="SimSun" w:hAnsi="Times New Roman" w:cs="Mangal"/>
          <w:kern w:val="1"/>
          <w:sz w:val="24"/>
          <w:szCs w:val="24"/>
          <w:lang w:val="sr-Cyrl-RS" w:eastAsia="hi-IN" w:bidi="hi-IN"/>
        </w:rPr>
        <w:t>а</w:t>
      </w:r>
      <w:r w:rsidRPr="00201AFB">
        <w:rPr>
          <w:rFonts w:ascii="Times New Roman" w:eastAsia="SimSun" w:hAnsi="Times New Roman" w:cs="Mangal"/>
          <w:kern w:val="1"/>
          <w:sz w:val="24"/>
          <w:szCs w:val="24"/>
          <w:lang w:eastAsia="hi-IN" w:bidi="hi-IN"/>
        </w:rPr>
        <w:t xml:space="preserve"> претрпи Купац.</w:t>
      </w:r>
      <w:r w:rsidRPr="00201AFB">
        <w:rPr>
          <w:rFonts w:ascii="Times New Roman" w:eastAsia="SimSun" w:hAnsi="Times New Roman" w:cs="Mangal"/>
          <w:kern w:val="1"/>
          <w:sz w:val="24"/>
          <w:szCs w:val="24"/>
          <w:lang w:eastAsia="hi-IN" w:bidi="hi-IN"/>
        </w:rPr>
        <w:tab/>
      </w:r>
    </w:p>
    <w:p w:rsidR="00201AFB" w:rsidRPr="00201AFB" w:rsidRDefault="00201AFB" w:rsidP="00201AFB">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201AFB">
        <w:rPr>
          <w:rFonts w:ascii="Times New Roman" w:eastAsia="SimSun" w:hAnsi="Times New Roman" w:cs="Mangal"/>
          <w:kern w:val="1"/>
          <w:sz w:val="24"/>
          <w:szCs w:val="24"/>
          <w:lang w:eastAsia="hi-IN" w:bidi="hi-IN"/>
        </w:rPr>
        <w:tab/>
        <w:t>Делимично извршење уговорен</w:t>
      </w:r>
      <w:r w:rsidRPr="00201AFB">
        <w:rPr>
          <w:rFonts w:ascii="Times New Roman" w:eastAsia="SimSun" w:hAnsi="Times New Roman" w:cs="Mangal"/>
          <w:kern w:val="1"/>
          <w:sz w:val="24"/>
          <w:szCs w:val="24"/>
          <w:lang w:val="sr-Cyrl-RS" w:eastAsia="hi-IN" w:bidi="hi-IN"/>
        </w:rPr>
        <w:t>их обавеза</w:t>
      </w:r>
      <w:r w:rsidRPr="00201AFB">
        <w:rPr>
          <w:rFonts w:ascii="Times New Roman" w:eastAsia="SimSun" w:hAnsi="Times New Roman" w:cs="Mangal"/>
          <w:kern w:val="1"/>
          <w:sz w:val="24"/>
          <w:szCs w:val="24"/>
          <w:lang w:eastAsia="hi-IN" w:bidi="hi-IN"/>
        </w:rPr>
        <w:t xml:space="preserve"> у уговореном року не искључује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обавезе плаћања уговорне казне, с тим што остаје у обавези да надокнади стварну штету услед немогућности несметаног рада уговорен</w:t>
      </w:r>
      <w:r w:rsidRPr="00201AFB">
        <w:rPr>
          <w:rFonts w:ascii="Times New Roman" w:eastAsia="SimSun" w:hAnsi="Times New Roman" w:cs="Mangal"/>
          <w:kern w:val="1"/>
          <w:sz w:val="24"/>
          <w:szCs w:val="24"/>
          <w:lang w:val="sr-Cyrl-RS" w:eastAsia="hi-IN" w:bidi="hi-IN"/>
        </w:rPr>
        <w:t xml:space="preserve">их </w:t>
      </w:r>
      <w:r w:rsidRPr="00201AFB">
        <w:rPr>
          <w:rFonts w:ascii="Times New Roman" w:eastAsia="SimSun" w:hAnsi="Times New Roman" w:cs="Mangal"/>
          <w:kern w:val="1"/>
          <w:sz w:val="24"/>
          <w:szCs w:val="24"/>
          <w:lang w:eastAsia="hi-IN" w:bidi="hi-IN"/>
        </w:rPr>
        <w:t>предмета</w:t>
      </w:r>
      <w:r w:rsidRPr="00201AFB">
        <w:rPr>
          <w:rFonts w:ascii="Times New Roman" w:eastAsia="SimSun" w:hAnsi="Times New Roman" w:cs="Mangal"/>
          <w:kern w:val="1"/>
          <w:sz w:val="24"/>
          <w:szCs w:val="24"/>
          <w:lang w:val="sr-Cyrl-RS" w:eastAsia="hi-IN" w:bidi="hi-IN"/>
        </w:rPr>
        <w:t xml:space="preserve"> набавке</w:t>
      </w:r>
      <w:r w:rsidRPr="00201AFB">
        <w:rPr>
          <w:rFonts w:ascii="Times New Roman" w:eastAsia="SimSun" w:hAnsi="Times New Roman" w:cs="Mangal"/>
          <w:kern w:val="1"/>
          <w:sz w:val="24"/>
          <w:szCs w:val="24"/>
          <w:lang w:eastAsia="hi-IN" w:bidi="hi-IN"/>
        </w:rPr>
        <w:t xml:space="preserve">. </w:t>
      </w:r>
    </w:p>
    <w:p w:rsidR="00201AFB" w:rsidRPr="00201AFB" w:rsidRDefault="00201AFB" w:rsidP="00201AFB">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201AFB">
        <w:rPr>
          <w:rFonts w:ascii="Times New Roman" w:eastAsia="SimSun" w:hAnsi="Times New Roman" w:cs="Mangal"/>
          <w:b/>
          <w:bCs/>
          <w:kern w:val="1"/>
          <w:sz w:val="24"/>
          <w:szCs w:val="24"/>
          <w:lang w:eastAsia="hi-IN" w:bidi="hi-IN"/>
        </w:rPr>
        <w:t xml:space="preserve"> </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bCs/>
          <w:kern w:val="1"/>
          <w:sz w:val="24"/>
          <w:szCs w:val="24"/>
          <w:lang w:eastAsia="hi-IN" w:bidi="hi-IN"/>
        </w:rPr>
        <w:t xml:space="preserve">Члан </w:t>
      </w:r>
      <w:r w:rsidRPr="00201AFB">
        <w:rPr>
          <w:rFonts w:ascii="Times New Roman" w:eastAsia="SimSun" w:hAnsi="Times New Roman" w:cs="Mangal"/>
          <w:b/>
          <w:bCs/>
          <w:kern w:val="1"/>
          <w:sz w:val="24"/>
          <w:szCs w:val="24"/>
          <w:lang w:val="sr-Cyrl-RS" w:eastAsia="hi-IN" w:bidi="hi-IN"/>
        </w:rPr>
        <w:t>9</w:t>
      </w:r>
      <w:r w:rsidRPr="00201AFB">
        <w:rPr>
          <w:rFonts w:ascii="Times New Roman" w:eastAsia="SimSun" w:hAnsi="Times New Roman" w:cs="Mangal"/>
          <w:b/>
          <w:bCs/>
          <w:kern w:val="1"/>
          <w:sz w:val="24"/>
          <w:szCs w:val="24"/>
          <w:lang w:eastAsia="hi-IN" w:bidi="hi-IN"/>
        </w:rPr>
        <w:t>.</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Обавезе </w:t>
      </w:r>
      <w:r w:rsidRPr="00201AFB">
        <w:rPr>
          <w:rFonts w:ascii="Times New Roman" w:eastAsia="SimSun" w:hAnsi="Times New Roman" w:cs="Times New Roman"/>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у домену безбедности и здравља  на раду су:</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 да </w:t>
      </w:r>
      <w:r w:rsidRPr="00201AFB">
        <w:rPr>
          <w:rFonts w:ascii="Times New Roman" w:eastAsia="SimSun" w:hAnsi="Times New Roman" w:cs="Mangal"/>
          <w:kern w:val="1"/>
          <w:sz w:val="24"/>
          <w:szCs w:val="24"/>
          <w:lang w:val="sr-Cyrl-RS" w:eastAsia="hi-IN" w:bidi="hi-IN"/>
        </w:rPr>
        <w:t>Купцу</w:t>
      </w:r>
      <w:r w:rsidRPr="00201AFB">
        <w:rPr>
          <w:rFonts w:ascii="Times New Roman" w:eastAsia="SimSun" w:hAnsi="Times New Roman" w:cs="Mangal"/>
          <w:kern w:val="1"/>
          <w:sz w:val="24"/>
          <w:szCs w:val="24"/>
          <w:lang w:eastAsia="hi-IN" w:bidi="hi-IN"/>
        </w:rPr>
        <w:t xml:space="preserve"> достави потписане и оверене изјаве својих непосредних </w:t>
      </w:r>
      <w:r w:rsidRPr="00201AFB">
        <w:rPr>
          <w:rFonts w:ascii="Times New Roman" w:eastAsia="SimSun" w:hAnsi="Times New Roman" w:cs="Mangal"/>
          <w:kern w:val="1"/>
          <w:sz w:val="24"/>
          <w:szCs w:val="24"/>
          <w:lang w:val="sr-Cyrl-RS" w:eastAsia="hi-IN" w:bidi="hi-IN"/>
        </w:rPr>
        <w:t>Продаваца</w:t>
      </w:r>
      <w:r w:rsidRPr="00201AFB">
        <w:rPr>
          <w:rFonts w:ascii="Times New Roman" w:eastAsia="SimSun" w:hAnsi="Times New Roman" w:cs="Mangal"/>
          <w:kern w:val="1"/>
          <w:sz w:val="24"/>
          <w:szCs w:val="24"/>
          <w:lang w:eastAsia="hi-IN" w:bidi="hi-IN"/>
        </w:rPr>
        <w:t xml:space="preserve">  о њиховој оспособљености за безбедан и здрав рад, за послове које ће обављати код </w:t>
      </w:r>
      <w:r w:rsidRPr="00201AFB">
        <w:rPr>
          <w:rFonts w:ascii="Times New Roman" w:eastAsia="SimSun" w:hAnsi="Times New Roman" w:cs="Mangal"/>
          <w:kern w:val="1"/>
          <w:sz w:val="24"/>
          <w:szCs w:val="24"/>
          <w:lang w:val="sr-Cyrl-RS" w:eastAsia="hi-IN" w:bidi="hi-IN"/>
        </w:rPr>
        <w:t>Купца</w:t>
      </w:r>
      <w:r w:rsidRPr="00201AFB">
        <w:rPr>
          <w:rFonts w:ascii="Times New Roman" w:eastAsia="SimSun" w:hAnsi="Times New Roman" w:cs="Mangal"/>
          <w:kern w:val="1"/>
          <w:sz w:val="24"/>
          <w:szCs w:val="24"/>
          <w:lang w:eastAsia="hi-IN" w:bidi="hi-IN"/>
        </w:rPr>
        <w:t xml:space="preserve">, као и да је за исте запослене обављен лекарски преглед од стране надлежне службе,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 да обезбеди свa нeoпхoднa лична заштитна средства </w:t>
      </w:r>
      <w:r w:rsidRPr="00201AFB">
        <w:rPr>
          <w:rFonts w:ascii="Times New Roman" w:eastAsia="SimSun" w:hAnsi="Times New Roman" w:cs="Mangal"/>
          <w:kern w:val="1"/>
          <w:sz w:val="24"/>
          <w:szCs w:val="24"/>
          <w:lang w:val="sr-Cyrl-RS" w:eastAsia="hi-IN" w:bidi="hi-IN"/>
        </w:rPr>
        <w:t xml:space="preserve">и </w:t>
      </w:r>
      <w:r w:rsidRPr="00201AFB">
        <w:rPr>
          <w:rFonts w:ascii="Times New Roman" w:eastAsia="SimSun" w:hAnsi="Times New Roman" w:cs="Mangal"/>
          <w:kern w:val="1"/>
          <w:sz w:val="24"/>
          <w:szCs w:val="24"/>
          <w:lang w:eastAsia="hi-IN" w:bidi="hi-IN"/>
        </w:rPr>
        <w:t xml:space="preserve">одговарајућу заштитну опрему </w:t>
      </w:r>
      <w:r w:rsidRPr="00201AFB">
        <w:rPr>
          <w:rFonts w:ascii="Times New Roman" w:eastAsia="SimSun" w:hAnsi="Times New Roman" w:cs="Mangal"/>
          <w:kern w:val="1"/>
          <w:sz w:val="24"/>
          <w:szCs w:val="24"/>
          <w:lang w:val="sr-Cyrl-RS" w:eastAsia="hi-IN" w:bidi="hi-IN"/>
        </w:rPr>
        <w:t>за непосредне извршиоце.</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bCs/>
          <w:kern w:val="1"/>
          <w:sz w:val="24"/>
          <w:szCs w:val="24"/>
          <w:lang w:val="sr-Cyrl-RS" w:eastAsia="hi-IN" w:bidi="hi-IN"/>
        </w:rPr>
        <w:t>Члан 10</w:t>
      </w:r>
      <w:r w:rsidRPr="00201AFB">
        <w:rPr>
          <w:rFonts w:ascii="Times New Roman" w:eastAsia="SimSun" w:hAnsi="Times New Roman" w:cs="Mangal"/>
          <w:b/>
          <w:bCs/>
          <w:kern w:val="1"/>
          <w:sz w:val="24"/>
          <w:szCs w:val="24"/>
          <w:lang w:eastAsia="hi-IN" w:bidi="hi-IN"/>
        </w:rPr>
        <w:t>.</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 xml:space="preserve"> </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је у обавези да омогући: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 лицу које ће вршити контролу спровођења превентивних мера за безбедан и здрав рад или лицу за безбедност и здравље на раду </w:t>
      </w:r>
      <w:r w:rsidRPr="00201AFB">
        <w:rPr>
          <w:rFonts w:ascii="Times New Roman" w:eastAsia="SimSun" w:hAnsi="Times New Roman" w:cs="Mangal"/>
          <w:kern w:val="1"/>
          <w:sz w:val="24"/>
          <w:szCs w:val="24"/>
          <w:lang w:val="sr-Cyrl-RS" w:eastAsia="hi-IN" w:bidi="hi-IN"/>
        </w:rPr>
        <w:t>Купца</w:t>
      </w:r>
      <w:r w:rsidRPr="00201AFB">
        <w:rPr>
          <w:rFonts w:ascii="Times New Roman" w:eastAsia="SimSun" w:hAnsi="Times New Roman" w:cs="Mangal"/>
          <w:kern w:val="1"/>
          <w:sz w:val="24"/>
          <w:szCs w:val="24"/>
          <w:lang w:eastAsia="hi-IN" w:bidi="hi-IN"/>
        </w:rPr>
        <w:t xml:space="preserve">, вршење контроле над спровођењем </w:t>
      </w:r>
      <w:r w:rsidRPr="00201AFB">
        <w:rPr>
          <w:rFonts w:ascii="Times New Roman" w:eastAsia="SimSun" w:hAnsi="Times New Roman" w:cs="Mangal"/>
          <w:kern w:val="1"/>
          <w:sz w:val="24"/>
          <w:szCs w:val="24"/>
          <w:lang w:eastAsia="hi-IN" w:bidi="hi-IN"/>
        </w:rPr>
        <w:lastRenderedPageBreak/>
        <w:t xml:space="preserve">мера за безбедност и здравље на раду,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 да лицу из предходног става, омогући увид у сву тражену документацију која се тиче безбедности и здравља на раду и достављање копије Извештаја о повреди на раду за сваког запосленог који се повредио приликом </w:t>
      </w:r>
      <w:r w:rsidRPr="00201AFB">
        <w:rPr>
          <w:rFonts w:ascii="Times New Roman" w:eastAsia="SimSun" w:hAnsi="Times New Roman" w:cs="Mangal"/>
          <w:kern w:val="1"/>
          <w:sz w:val="24"/>
          <w:szCs w:val="24"/>
          <w:lang w:val="sr-Cyrl-RS" w:eastAsia="hi-IN" w:bidi="hi-IN"/>
        </w:rPr>
        <w:t>извршења предметног посла</w:t>
      </w:r>
      <w:r w:rsidRPr="00201AFB">
        <w:rPr>
          <w:rFonts w:ascii="Times New Roman" w:eastAsia="SimSun" w:hAnsi="Times New Roman" w:cs="Mangal"/>
          <w:kern w:val="1"/>
          <w:sz w:val="24"/>
          <w:szCs w:val="24"/>
          <w:lang w:eastAsia="hi-IN" w:bidi="hi-IN"/>
        </w:rPr>
        <w:t xml:space="preserve"> код </w:t>
      </w:r>
      <w:r w:rsidRPr="00201AFB">
        <w:rPr>
          <w:rFonts w:ascii="Times New Roman" w:eastAsia="SimSun" w:hAnsi="Times New Roman" w:cs="Mangal"/>
          <w:kern w:val="1"/>
          <w:sz w:val="24"/>
          <w:szCs w:val="24"/>
          <w:lang w:val="sr-Cyrl-RS" w:eastAsia="hi-IN" w:bidi="hi-IN"/>
        </w:rPr>
        <w:t>Купца</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bCs/>
          <w:kern w:val="1"/>
          <w:sz w:val="24"/>
          <w:szCs w:val="24"/>
          <w:lang w:val="sr-Cyrl-RS" w:eastAsia="hi-IN" w:bidi="hi-IN"/>
        </w:rPr>
        <w:t>Члан 11.</w:t>
      </w:r>
      <w:r w:rsidRPr="00201AFB">
        <w:rPr>
          <w:rFonts w:ascii="Times New Roman" w:eastAsia="SimSun" w:hAnsi="Times New Roman" w:cs="Mangal"/>
          <w:b/>
          <w:bCs/>
          <w:kern w:val="1"/>
          <w:sz w:val="24"/>
          <w:szCs w:val="24"/>
          <w:lang w:val="sr-Cyrl-CS" w:eastAsia="hi-IN" w:bidi="hi-IN"/>
        </w:rPr>
        <w:t xml:space="preserve"> </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BA" w:eastAsia="hi-IN" w:bidi="hi-IN"/>
        </w:rPr>
      </w:pPr>
      <w:r w:rsidRPr="00201AFB">
        <w:rPr>
          <w:rFonts w:ascii="Times New Roman" w:eastAsia="SimSun" w:hAnsi="Times New Roman" w:cs="Mangal"/>
          <w:kern w:val="1"/>
          <w:sz w:val="24"/>
          <w:szCs w:val="24"/>
          <w:lang w:eastAsia="hi-IN" w:bidi="hi-IN"/>
        </w:rPr>
        <w:tab/>
        <w:t>Уговорне стране су се споразумеле да Продавац</w:t>
      </w:r>
      <w:r w:rsidRPr="00201AFB">
        <w:rPr>
          <w:rFonts w:ascii="Times New Roman" w:eastAsia="SimSun" w:hAnsi="Times New Roman" w:cs="Mangal"/>
          <w:kern w:val="1"/>
          <w:sz w:val="24"/>
          <w:szCs w:val="24"/>
          <w:lang w:val="sr-Cyrl-RS" w:eastAsia="hi-IN" w:bidi="hi-IN"/>
        </w:rPr>
        <w:t xml:space="preserve"> </w:t>
      </w:r>
      <w:r w:rsidRPr="00201AFB">
        <w:rPr>
          <w:rFonts w:ascii="Times New Roman" w:eastAsia="SimSun" w:hAnsi="Times New Roman" w:cs="Mangal"/>
          <w:kern w:val="1"/>
          <w:sz w:val="24"/>
          <w:szCs w:val="24"/>
          <w:lang w:eastAsia="hi-IN" w:bidi="hi-IN"/>
        </w:rPr>
        <w:t xml:space="preserve"> преузима и снос</w:t>
      </w:r>
      <w:r w:rsidRPr="00201AFB">
        <w:rPr>
          <w:rFonts w:ascii="Times New Roman" w:eastAsia="SimSun" w:hAnsi="Times New Roman" w:cs="Mangal"/>
          <w:kern w:val="1"/>
          <w:sz w:val="24"/>
          <w:szCs w:val="24"/>
          <w:lang w:val="sr-Cyrl-RS" w:eastAsia="hi-IN" w:bidi="hi-IN"/>
        </w:rPr>
        <w:t>и</w:t>
      </w:r>
      <w:r w:rsidRPr="00201AFB">
        <w:rPr>
          <w:rFonts w:ascii="Times New Roman" w:eastAsia="SimSun" w:hAnsi="Times New Roman" w:cs="Mangal"/>
          <w:kern w:val="1"/>
          <w:sz w:val="24"/>
          <w:szCs w:val="24"/>
          <w:lang w:eastAsia="hi-IN" w:bidi="hi-IN"/>
        </w:rPr>
        <w:t xml:space="preserve"> пуну одговорност  за, евентуалне, несрећне случајеве који могу настати у току реализације </w:t>
      </w:r>
      <w:r w:rsidRPr="00201AFB">
        <w:rPr>
          <w:rFonts w:ascii="Times New Roman" w:eastAsia="SimSun" w:hAnsi="Times New Roman" w:cs="Mangal"/>
          <w:kern w:val="1"/>
          <w:sz w:val="24"/>
          <w:szCs w:val="24"/>
          <w:lang w:val="sr-Cyrl-RS" w:eastAsia="hi-IN" w:bidi="hi-IN"/>
        </w:rPr>
        <w:t>овог Уговора</w:t>
      </w:r>
      <w:r w:rsidRPr="00201AFB">
        <w:rPr>
          <w:rFonts w:ascii="Times New Roman" w:eastAsia="SimSun" w:hAnsi="Times New Roman" w:cs="Mangal"/>
          <w:kern w:val="1"/>
          <w:sz w:val="24"/>
          <w:szCs w:val="24"/>
          <w:lang w:eastAsia="hi-IN" w:bidi="hi-IN"/>
        </w:rPr>
        <w:t xml:space="preserve">, а нарочито за следеће случајеве, и то: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val="sr-Cyrl-BA" w:eastAsia="hi-IN" w:bidi="hi-IN"/>
        </w:rPr>
        <w:tab/>
        <w:t xml:space="preserve">- за случај повређивања и/или смртног исхода </w:t>
      </w:r>
      <w:r w:rsidRPr="00201AFB">
        <w:rPr>
          <w:rFonts w:ascii="Times New Roman" w:eastAsia="SimSun" w:hAnsi="Times New Roman" w:cs="Mangal"/>
          <w:kern w:val="1"/>
          <w:sz w:val="24"/>
          <w:szCs w:val="24"/>
          <w:lang w:val="sr-Cyrl-RS" w:eastAsia="hi-IN" w:bidi="hi-IN"/>
        </w:rPr>
        <w:t xml:space="preserve">запослених код </w:t>
      </w:r>
      <w:r w:rsidRPr="00201AFB">
        <w:rPr>
          <w:rFonts w:ascii="Times New Roman" w:eastAsia="SimSun" w:hAnsi="Times New Roman" w:cs="Times New Roman"/>
          <w:kern w:val="1"/>
          <w:sz w:val="24"/>
          <w:szCs w:val="24"/>
          <w:lang w:val="sr-Cyrl-RS" w:eastAsia="hi-IN" w:bidi="hi-IN"/>
        </w:rPr>
        <w:t>Продавца</w:t>
      </w:r>
      <w:r w:rsidRPr="00201AFB">
        <w:rPr>
          <w:rFonts w:ascii="Times New Roman" w:eastAsia="SimSun" w:hAnsi="Times New Roman" w:cs="Mangal"/>
          <w:kern w:val="1"/>
          <w:sz w:val="24"/>
          <w:szCs w:val="24"/>
          <w:lang w:val="sr-Cyrl-BA" w:eastAsia="hi-IN" w:bidi="hi-IN"/>
        </w:rPr>
        <w:t xml:space="preserve">, </w:t>
      </w:r>
      <w:r w:rsidRPr="00201AFB">
        <w:rPr>
          <w:rFonts w:ascii="Times New Roman" w:eastAsia="SimSun" w:hAnsi="Times New Roman" w:cs="Mangal"/>
          <w:kern w:val="1"/>
          <w:sz w:val="24"/>
          <w:szCs w:val="24"/>
          <w:lang w:eastAsia="hi-IN" w:bidi="hi-IN"/>
        </w:rPr>
        <w:tab/>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 за случај повређивања и/или смртног исхода трећих лица, проузрокованог радњама непосредних </w:t>
      </w:r>
      <w:r w:rsidRPr="00201AFB">
        <w:rPr>
          <w:rFonts w:ascii="Times New Roman" w:eastAsia="SimSun" w:hAnsi="Times New Roman" w:cs="Mangal"/>
          <w:kern w:val="1"/>
          <w:sz w:val="24"/>
          <w:szCs w:val="24"/>
          <w:lang w:val="sr-Cyrl-RS" w:eastAsia="hi-IN" w:bidi="hi-IN"/>
        </w:rPr>
        <w:t>Продаваца</w:t>
      </w:r>
      <w:r w:rsidRPr="00201AFB">
        <w:rPr>
          <w:rFonts w:ascii="Times New Roman" w:eastAsia="SimSun" w:hAnsi="Times New Roman" w:cs="Mangal"/>
          <w:kern w:val="1"/>
          <w:sz w:val="24"/>
          <w:szCs w:val="24"/>
          <w:lang w:eastAsia="hi-IN" w:bidi="hi-IN"/>
        </w:rPr>
        <w:t>-</w:t>
      </w:r>
      <w:r w:rsidRPr="00201AFB">
        <w:rPr>
          <w:rFonts w:ascii="Times New Roman" w:eastAsia="SimSun" w:hAnsi="Times New Roman" w:cs="Mangal"/>
          <w:kern w:val="1"/>
          <w:sz w:val="24"/>
          <w:szCs w:val="24"/>
          <w:lang w:val="sr-Cyrl-RS" w:eastAsia="hi-IN" w:bidi="hi-IN"/>
        </w:rPr>
        <w:t>запослених</w:t>
      </w:r>
      <w:r w:rsidRPr="00201AFB">
        <w:rPr>
          <w:rFonts w:ascii="Times New Roman" w:eastAsia="SimSun" w:hAnsi="Times New Roman" w:cs="Mangal"/>
          <w:kern w:val="1"/>
          <w:sz w:val="24"/>
          <w:szCs w:val="24"/>
          <w:lang w:eastAsia="hi-IN" w:bidi="hi-IN"/>
        </w:rPr>
        <w:t xml:space="preserve"> код </w:t>
      </w:r>
      <w:r w:rsidRPr="00201AFB">
        <w:rPr>
          <w:rFonts w:ascii="Times New Roman" w:eastAsia="SimSun" w:hAnsi="Times New Roman" w:cs="Times New Roman"/>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и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 за материјалну штету причињену </w:t>
      </w:r>
      <w:r w:rsidRPr="00201AFB">
        <w:rPr>
          <w:rFonts w:ascii="Times New Roman" w:eastAsia="SimSun" w:hAnsi="Times New Roman" w:cs="Mangal"/>
          <w:kern w:val="1"/>
          <w:sz w:val="24"/>
          <w:szCs w:val="24"/>
          <w:lang w:val="sr-Cyrl-RS" w:eastAsia="hi-IN" w:bidi="hi-IN"/>
        </w:rPr>
        <w:t>Купцу</w:t>
      </w:r>
      <w:r w:rsidRPr="00201AFB">
        <w:rPr>
          <w:rFonts w:ascii="Times New Roman" w:eastAsia="SimSun" w:hAnsi="Times New Roman" w:cs="Mangal"/>
          <w:kern w:val="1"/>
          <w:sz w:val="24"/>
          <w:szCs w:val="24"/>
          <w:lang w:eastAsia="hi-IN" w:bidi="hi-IN"/>
        </w:rPr>
        <w:t xml:space="preserve"> и трећим лицима, проузроковану радњама непосредних </w:t>
      </w:r>
      <w:r w:rsidRPr="00201AFB">
        <w:rPr>
          <w:rFonts w:ascii="Times New Roman" w:eastAsia="SimSun" w:hAnsi="Times New Roman" w:cs="Mangal"/>
          <w:kern w:val="1"/>
          <w:sz w:val="24"/>
          <w:szCs w:val="24"/>
          <w:lang w:val="sr-Cyrl-RS" w:eastAsia="hi-IN" w:bidi="hi-IN"/>
        </w:rPr>
        <w:t>Продаваца</w:t>
      </w:r>
      <w:r w:rsidRPr="00201AFB">
        <w:rPr>
          <w:rFonts w:ascii="Times New Roman" w:eastAsia="SimSun" w:hAnsi="Times New Roman" w:cs="Mangal"/>
          <w:kern w:val="1"/>
          <w:sz w:val="24"/>
          <w:szCs w:val="24"/>
          <w:lang w:eastAsia="hi-IN" w:bidi="hi-IN"/>
        </w:rPr>
        <w:t xml:space="preserve">- запослених код </w:t>
      </w:r>
      <w:r w:rsidRPr="00201AFB">
        <w:rPr>
          <w:rFonts w:ascii="Times New Roman" w:eastAsia="SimSun" w:hAnsi="Times New Roman" w:cs="Times New Roman"/>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Уговорне стране су се споразумеле да се искључује било каква одговорност </w:t>
      </w:r>
      <w:r w:rsidRPr="00201AFB">
        <w:rPr>
          <w:rFonts w:ascii="Times New Roman" w:eastAsia="SimSun" w:hAnsi="Times New Roman" w:cs="Mangal"/>
          <w:kern w:val="1"/>
          <w:sz w:val="24"/>
          <w:szCs w:val="24"/>
          <w:lang w:val="sr-Cyrl-RS" w:eastAsia="hi-IN" w:bidi="hi-IN"/>
        </w:rPr>
        <w:t xml:space="preserve">Купца </w:t>
      </w:r>
      <w:r w:rsidRPr="00201AFB">
        <w:rPr>
          <w:rFonts w:ascii="Times New Roman" w:eastAsia="SimSun" w:hAnsi="Times New Roman" w:cs="Mangal"/>
          <w:kern w:val="1"/>
          <w:sz w:val="24"/>
          <w:szCs w:val="24"/>
          <w:lang w:eastAsia="hi-IN" w:bidi="hi-IN"/>
        </w:rPr>
        <w:t xml:space="preserve">у случајевима из претходног става.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bCs/>
          <w:kern w:val="1"/>
          <w:sz w:val="24"/>
          <w:szCs w:val="24"/>
          <w:lang w:val="sr-Cyrl-RS" w:eastAsia="hi-IN" w:bidi="hi-IN"/>
        </w:rPr>
        <w:t>Члан 12</w:t>
      </w:r>
      <w:r w:rsidRPr="00201AFB">
        <w:rPr>
          <w:rFonts w:ascii="Times New Roman" w:eastAsia="SimSun" w:hAnsi="Times New Roman" w:cs="Mangal"/>
          <w:b/>
          <w:bCs/>
          <w:kern w:val="1"/>
          <w:sz w:val="24"/>
          <w:szCs w:val="24"/>
          <w:lang w:eastAsia="hi-IN" w:bidi="hi-IN"/>
        </w:rPr>
        <w:t xml:space="preserve">.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 xml:space="preserve">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Купац</w:t>
      </w:r>
      <w:r w:rsidRPr="00201AFB">
        <w:rPr>
          <w:rFonts w:ascii="Times New Roman" w:eastAsia="SimSun" w:hAnsi="Times New Roman" w:cs="Mangal"/>
          <w:kern w:val="1"/>
          <w:sz w:val="24"/>
          <w:szCs w:val="24"/>
          <w:lang w:eastAsia="hi-IN" w:bidi="hi-IN"/>
        </w:rPr>
        <w:t xml:space="preserve"> нема никакве обавезе у случају оштећења, </w:t>
      </w:r>
      <w:r w:rsidRPr="00201AFB">
        <w:rPr>
          <w:rFonts w:ascii="Times New Roman" w:eastAsia="SimSun" w:hAnsi="Times New Roman" w:cs="Mangal"/>
          <w:kern w:val="1"/>
          <w:sz w:val="24"/>
          <w:szCs w:val="24"/>
          <w:lang w:val="sr-Cyrl-RS" w:eastAsia="hi-IN" w:bidi="hi-IN"/>
        </w:rPr>
        <w:t>крађе</w:t>
      </w:r>
      <w:r w:rsidRPr="00201AFB">
        <w:rPr>
          <w:rFonts w:ascii="Times New Roman" w:eastAsia="SimSun" w:hAnsi="Times New Roman" w:cs="Mangal"/>
          <w:kern w:val="1"/>
          <w:sz w:val="24"/>
          <w:szCs w:val="24"/>
          <w:lang w:eastAsia="hi-IN" w:bidi="hi-IN"/>
        </w:rPr>
        <w:t xml:space="preserve"> или било којих других штета на опреми која је у власништву </w:t>
      </w:r>
      <w:r w:rsidRPr="00201AFB">
        <w:rPr>
          <w:rFonts w:ascii="Times New Roman" w:eastAsia="SimSun" w:hAnsi="Times New Roman" w:cs="Times New Roman"/>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Купац</w:t>
      </w:r>
      <w:r w:rsidRPr="00201AFB">
        <w:rPr>
          <w:rFonts w:ascii="Times New Roman" w:eastAsia="SimSun" w:hAnsi="Times New Roman" w:cs="Mangal"/>
          <w:kern w:val="1"/>
          <w:sz w:val="24"/>
          <w:szCs w:val="24"/>
          <w:lang w:eastAsia="hi-IN" w:bidi="hi-IN"/>
        </w:rPr>
        <w:t xml:space="preserve"> није дужан да изврши надокнаду у случају смрти или повреде радника-непосредних Продавац</w:t>
      </w:r>
      <w:r w:rsidRPr="00201AFB">
        <w:rPr>
          <w:rFonts w:ascii="Times New Roman" w:eastAsia="SimSun" w:hAnsi="Times New Roman" w:cs="Mangal"/>
          <w:kern w:val="1"/>
          <w:sz w:val="24"/>
          <w:szCs w:val="24"/>
          <w:lang w:val="sr-Cyrl-RS" w:eastAsia="hi-IN" w:bidi="hi-IN"/>
        </w:rPr>
        <w:t xml:space="preserve">а </w:t>
      </w:r>
      <w:r w:rsidRPr="00201AFB">
        <w:rPr>
          <w:rFonts w:ascii="Times New Roman" w:eastAsia="SimSun" w:hAnsi="Times New Roman" w:cs="Mangal"/>
          <w:kern w:val="1"/>
          <w:sz w:val="24"/>
          <w:szCs w:val="24"/>
          <w:lang w:eastAsia="hi-IN" w:bidi="hi-IN"/>
        </w:rPr>
        <w:t xml:space="preserve"> на раду које ангажуј</w:t>
      </w:r>
      <w:r w:rsidRPr="00201AFB">
        <w:rPr>
          <w:rFonts w:ascii="Times New Roman" w:eastAsia="SimSun" w:hAnsi="Times New Roman" w:cs="Mangal"/>
          <w:kern w:val="1"/>
          <w:sz w:val="24"/>
          <w:szCs w:val="24"/>
          <w:lang w:val="sr-Cyrl-RS" w:eastAsia="hi-IN" w:bidi="hi-IN"/>
        </w:rPr>
        <w:t>е Продавац</w:t>
      </w:r>
      <w:r w:rsidRPr="00201AFB">
        <w:rPr>
          <w:rFonts w:ascii="Times New Roman" w:eastAsia="SimSun" w:hAnsi="Times New Roman" w:cs="Mangal"/>
          <w:kern w:val="1"/>
          <w:sz w:val="24"/>
          <w:szCs w:val="24"/>
          <w:lang w:eastAsia="hi-IN" w:bidi="hi-IN"/>
        </w:rPr>
        <w:t xml:space="preserve">, а које могу настати из ризика на раду или било којих других ризика којима су радници или друге особе изложене. </w:t>
      </w:r>
    </w:p>
    <w:p w:rsidR="00201AFB" w:rsidRPr="00201AFB" w:rsidRDefault="00201AFB" w:rsidP="00201AFB">
      <w:pPr>
        <w:widowControl w:val="0"/>
        <w:suppressAutoHyphens/>
        <w:spacing w:after="0" w:line="240" w:lineRule="auto"/>
        <w:jc w:val="both"/>
        <w:rPr>
          <w:rFonts w:ascii="Times New Roman" w:eastAsia="SimSun" w:hAnsi="Times New Roman" w:cs="Arial"/>
          <w:kern w:val="1"/>
          <w:sz w:val="24"/>
          <w:szCs w:val="24"/>
          <w:lang w:eastAsia="hi-IN" w:bidi="hi-IN"/>
        </w:rPr>
      </w:pPr>
      <w:r w:rsidRPr="00201AFB">
        <w:rPr>
          <w:rFonts w:ascii="Times New Roman" w:eastAsia="SimSun" w:hAnsi="Times New Roman" w:cs="Mangal"/>
          <w:kern w:val="1"/>
          <w:sz w:val="24"/>
          <w:szCs w:val="24"/>
          <w:lang w:eastAsia="hi-IN" w:bidi="hi-IN"/>
        </w:rPr>
        <w:tab/>
        <w:t>Све ризике који могу настати у току извршења посла сноси Продавац</w:t>
      </w:r>
      <w:r w:rsidRPr="00201AFB">
        <w:rPr>
          <w:rFonts w:ascii="Times New Roman" w:eastAsia="SimSun" w:hAnsi="Times New Roman" w:cs="Mangal"/>
          <w:kern w:val="1"/>
          <w:sz w:val="24"/>
          <w:szCs w:val="24"/>
          <w:lang w:val="sr-Cyrl-RS" w:eastAsia="hi-IN" w:bidi="hi-IN"/>
        </w:rPr>
        <w:t xml:space="preserve"> </w:t>
      </w:r>
      <w:r w:rsidRPr="00201AFB">
        <w:rPr>
          <w:rFonts w:ascii="Times New Roman" w:eastAsia="SimSun" w:hAnsi="Times New Roman" w:cs="Mangal"/>
          <w:kern w:val="1"/>
          <w:sz w:val="24"/>
          <w:szCs w:val="24"/>
          <w:lang w:eastAsia="hi-IN" w:bidi="hi-IN"/>
        </w:rPr>
        <w:t xml:space="preserve">и исти </w:t>
      </w:r>
      <w:r w:rsidRPr="00201AFB">
        <w:rPr>
          <w:rFonts w:ascii="Times New Roman" w:eastAsia="SimSun" w:hAnsi="Times New Roman" w:cs="Mangal"/>
          <w:kern w:val="1"/>
          <w:sz w:val="24"/>
          <w:szCs w:val="24"/>
          <w:lang w:val="sr-Cyrl-RS" w:eastAsia="hi-IN" w:bidi="hi-IN"/>
        </w:rPr>
        <w:t>је</w:t>
      </w:r>
      <w:r w:rsidRPr="00201AFB">
        <w:rPr>
          <w:rFonts w:ascii="Times New Roman" w:eastAsia="SimSun" w:hAnsi="Times New Roman" w:cs="Mangal"/>
          <w:kern w:val="1"/>
          <w:sz w:val="24"/>
          <w:szCs w:val="24"/>
          <w:lang w:eastAsia="hi-IN" w:bidi="hi-IN"/>
        </w:rPr>
        <w:t xml:space="preserve"> дуж</w:t>
      </w:r>
      <w:r w:rsidRPr="00201AFB">
        <w:rPr>
          <w:rFonts w:ascii="Times New Roman" w:eastAsia="SimSun" w:hAnsi="Times New Roman" w:cs="Mangal"/>
          <w:kern w:val="1"/>
          <w:sz w:val="24"/>
          <w:szCs w:val="24"/>
          <w:lang w:val="sr-Cyrl-RS" w:eastAsia="hi-IN" w:bidi="hi-IN"/>
        </w:rPr>
        <w:t>ан</w:t>
      </w:r>
      <w:r w:rsidRPr="00201AFB">
        <w:rPr>
          <w:rFonts w:ascii="Times New Roman" w:eastAsia="SimSun" w:hAnsi="Times New Roman" w:cs="Mangal"/>
          <w:kern w:val="1"/>
          <w:sz w:val="24"/>
          <w:szCs w:val="24"/>
          <w:lang w:eastAsia="hi-IN" w:bidi="hi-IN"/>
        </w:rPr>
        <w:t xml:space="preserve"> да надокнад</w:t>
      </w:r>
      <w:r w:rsidRPr="00201AFB">
        <w:rPr>
          <w:rFonts w:ascii="Times New Roman" w:eastAsia="SimSun" w:hAnsi="Times New Roman" w:cs="Mangal"/>
          <w:kern w:val="1"/>
          <w:sz w:val="24"/>
          <w:szCs w:val="24"/>
          <w:lang w:val="sr-Cyrl-RS" w:eastAsia="hi-IN" w:bidi="hi-IN"/>
        </w:rPr>
        <w:t>и</w:t>
      </w:r>
      <w:r w:rsidRPr="00201AFB">
        <w:rPr>
          <w:rFonts w:ascii="Times New Roman" w:eastAsia="SimSun" w:hAnsi="Times New Roman" w:cs="Mangal"/>
          <w:kern w:val="1"/>
          <w:sz w:val="24"/>
          <w:szCs w:val="24"/>
          <w:lang w:eastAsia="hi-IN" w:bidi="hi-IN"/>
        </w:rPr>
        <w:t xml:space="preserve"> сваку штету насталу на објектима и имовин</w:t>
      </w:r>
      <w:r w:rsidRPr="00201AFB">
        <w:rPr>
          <w:rFonts w:ascii="Times New Roman" w:eastAsia="SimSun" w:hAnsi="Times New Roman" w:cs="Mangal"/>
          <w:kern w:val="1"/>
          <w:sz w:val="24"/>
          <w:szCs w:val="24"/>
          <w:lang w:val="sr-Cyrl-RS" w:eastAsia="hi-IN" w:bidi="hi-IN"/>
        </w:rPr>
        <w:t>и Купца</w:t>
      </w:r>
      <w:r w:rsidRPr="00201AFB">
        <w:rPr>
          <w:rFonts w:ascii="Times New Roman" w:eastAsia="SimSun" w:hAnsi="Times New Roman" w:cs="Mangal"/>
          <w:kern w:val="1"/>
          <w:sz w:val="24"/>
          <w:szCs w:val="24"/>
          <w:lang w:eastAsia="hi-IN" w:bidi="hi-IN"/>
        </w:rPr>
        <w:t xml:space="preserve">  или трећих лица, а која настане приликом </w:t>
      </w:r>
      <w:r w:rsidRPr="00201AFB">
        <w:rPr>
          <w:rFonts w:ascii="Times New Roman" w:eastAsia="SimSun" w:hAnsi="Times New Roman" w:cs="Mangal"/>
          <w:kern w:val="1"/>
          <w:sz w:val="24"/>
          <w:szCs w:val="24"/>
          <w:lang w:val="sr-Cyrl-RS" w:eastAsia="hi-IN" w:bidi="hi-IN"/>
        </w:rPr>
        <w:t>извршења предметног посла од стране</w:t>
      </w:r>
      <w:r w:rsidRPr="00201AFB">
        <w:rPr>
          <w:rFonts w:ascii="Times New Roman" w:eastAsia="SimSun" w:hAnsi="Times New Roman" w:cs="Mangal"/>
          <w:kern w:val="1"/>
          <w:sz w:val="24"/>
          <w:szCs w:val="24"/>
          <w:lang w:eastAsia="hi-IN" w:bidi="hi-IN"/>
        </w:rPr>
        <w:t xml:space="preserve"> запослених код </w:t>
      </w:r>
      <w:r w:rsidRPr="00201AFB">
        <w:rPr>
          <w:rFonts w:ascii="Times New Roman" w:eastAsia="SimSun" w:hAnsi="Times New Roman" w:cs="Times New Roman"/>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Arial"/>
          <w:b/>
          <w:bCs/>
          <w:kern w:val="1"/>
          <w:sz w:val="24"/>
          <w:szCs w:val="24"/>
          <w:lang w:eastAsia="hi-IN" w:bidi="hi-IN"/>
        </w:rPr>
        <w:tab/>
      </w:r>
    </w:p>
    <w:p w:rsidR="00201AFB" w:rsidRPr="00201AFB" w:rsidRDefault="00201AFB" w:rsidP="00201AFB">
      <w:pPr>
        <w:widowControl w:val="0"/>
        <w:suppressAutoHyphens/>
        <w:spacing w:after="0" w:line="240" w:lineRule="auto"/>
        <w:jc w:val="both"/>
        <w:rPr>
          <w:rFonts w:ascii="Times New Roman" w:eastAsia="SimSun" w:hAnsi="Times New Roman" w:cs="Mangal"/>
          <w:b/>
          <w:kern w:val="1"/>
          <w:sz w:val="24"/>
          <w:szCs w:val="24"/>
          <w:lang w:eastAsia="hi-IN" w:bidi="hi-IN"/>
        </w:rPr>
      </w:pPr>
      <w:r w:rsidRPr="00201AFB">
        <w:rPr>
          <w:rFonts w:ascii="Times New Roman" w:eastAsia="SimSun" w:hAnsi="Times New Roman" w:cs="Arial"/>
          <w:kern w:val="1"/>
          <w:sz w:val="24"/>
          <w:szCs w:val="24"/>
          <w:lang w:eastAsia="hi-IN" w:bidi="hi-IN"/>
        </w:rPr>
        <w:tab/>
        <w:t>Врсту и обим штете утврђује комисија састављена од 4 члана, од којих по два члана одређује свака од уговорних страна.</w:t>
      </w:r>
    </w:p>
    <w:p w:rsidR="00201AFB" w:rsidRPr="00201AFB" w:rsidRDefault="00201AFB" w:rsidP="00201AFB">
      <w:pPr>
        <w:widowControl w:val="0"/>
        <w:suppressAutoHyphens/>
        <w:spacing w:after="0" w:line="240" w:lineRule="auto"/>
        <w:ind w:firstLine="720"/>
        <w:jc w:val="center"/>
        <w:rPr>
          <w:rFonts w:ascii="Times New Roman" w:eastAsia="SimSun" w:hAnsi="Times New Roman" w:cs="Mangal"/>
          <w:b/>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201AFB">
        <w:rPr>
          <w:rFonts w:ascii="Times New Roman" w:eastAsia="SimSun" w:hAnsi="Times New Roman" w:cs="Mangal"/>
          <w:b/>
          <w:kern w:val="1"/>
          <w:sz w:val="24"/>
          <w:szCs w:val="24"/>
          <w:lang w:eastAsia="hi-IN" w:bidi="hi-IN"/>
        </w:rPr>
        <w:t>КВАЛИТАТИВНИ И КВАНТИТАТИВНИ ПРИЈЕМ И РЕШАВАЊЕ РЕКЛАМАЦИЈА</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bCs/>
          <w:kern w:val="1"/>
          <w:sz w:val="24"/>
          <w:szCs w:val="24"/>
          <w:lang w:eastAsia="hi-IN" w:bidi="hi-IN"/>
        </w:rPr>
        <w:t xml:space="preserve">Члан </w:t>
      </w:r>
      <w:r w:rsidRPr="00201AFB">
        <w:rPr>
          <w:rFonts w:ascii="Times New Roman" w:eastAsia="SimSun" w:hAnsi="Times New Roman" w:cs="Mangal"/>
          <w:b/>
          <w:bCs/>
          <w:kern w:val="1"/>
          <w:sz w:val="24"/>
          <w:szCs w:val="24"/>
          <w:lang w:val="sr-Cyrl-RS" w:eastAsia="hi-IN" w:bidi="hi-IN"/>
        </w:rPr>
        <w:t>13</w:t>
      </w:r>
      <w:r w:rsidRPr="00201AFB">
        <w:rPr>
          <w:rFonts w:ascii="Times New Roman" w:eastAsia="SimSun" w:hAnsi="Times New Roman" w:cs="Mangal"/>
          <w:b/>
          <w:bCs/>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l-SI" w:eastAsia="hi-IN" w:bidi="hi-IN"/>
        </w:rPr>
        <w:t>Квалитативни пријем и контрол</w:t>
      </w:r>
      <w:r w:rsidRPr="00201AFB">
        <w:rPr>
          <w:rFonts w:ascii="Times New Roman" w:eastAsia="SimSun" w:hAnsi="Times New Roman" w:cs="Mangal"/>
          <w:kern w:val="1"/>
          <w:sz w:val="24"/>
          <w:szCs w:val="24"/>
          <w:lang w:val="sr-Cyrl-RS" w:eastAsia="hi-IN" w:bidi="hi-IN"/>
        </w:rPr>
        <w:t>у</w:t>
      </w:r>
      <w:r w:rsidRPr="00201AFB">
        <w:rPr>
          <w:rFonts w:ascii="Times New Roman" w:eastAsia="SimSun" w:hAnsi="Times New Roman" w:cs="Mangal"/>
          <w:kern w:val="1"/>
          <w:sz w:val="24"/>
          <w:szCs w:val="24"/>
          <w:lang w:val="sl-SI" w:eastAsia="hi-IN" w:bidi="hi-IN"/>
        </w:rPr>
        <w:t xml:space="preserve"> </w:t>
      </w:r>
      <w:r w:rsidRPr="00201AFB">
        <w:rPr>
          <w:rFonts w:ascii="Times New Roman" w:eastAsia="SimSun" w:hAnsi="Times New Roman" w:cs="Mangal"/>
          <w:kern w:val="1"/>
          <w:sz w:val="24"/>
          <w:szCs w:val="24"/>
          <w:lang w:eastAsia="hi-IN" w:bidi="hi-IN"/>
        </w:rPr>
        <w:t>врш</w:t>
      </w:r>
      <w:r w:rsidRPr="00201AFB">
        <w:rPr>
          <w:rFonts w:ascii="Times New Roman" w:eastAsia="SimSun" w:hAnsi="Times New Roman" w:cs="Mangal"/>
          <w:kern w:val="1"/>
          <w:sz w:val="24"/>
          <w:szCs w:val="24"/>
          <w:lang w:val="sr-Cyrl-RS" w:eastAsia="hi-IN" w:bidi="hi-IN"/>
        </w:rPr>
        <w:t>е</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представници</w:t>
      </w:r>
      <w:r w:rsidRPr="00201AFB">
        <w:rPr>
          <w:rFonts w:ascii="Times New Roman" w:eastAsia="SimSun" w:hAnsi="Times New Roman" w:cs="Mangal"/>
          <w:kern w:val="1"/>
          <w:sz w:val="24"/>
          <w:szCs w:val="24"/>
          <w:lang w:eastAsia="hi-IN" w:bidi="hi-IN"/>
        </w:rPr>
        <w:t xml:space="preserve"> уговорних страна кој</w:t>
      </w:r>
      <w:r w:rsidRPr="00201AFB">
        <w:rPr>
          <w:rFonts w:ascii="Times New Roman" w:eastAsia="SimSun" w:hAnsi="Times New Roman" w:cs="Mangal"/>
          <w:kern w:val="1"/>
          <w:sz w:val="24"/>
          <w:szCs w:val="24"/>
          <w:lang w:val="sr-Cyrl-RS" w:eastAsia="hi-IN" w:bidi="hi-IN"/>
        </w:rPr>
        <w:t>и</w:t>
      </w:r>
      <w:r w:rsidRPr="00201AFB">
        <w:rPr>
          <w:rFonts w:ascii="Times New Roman" w:eastAsia="SimSun" w:hAnsi="Times New Roman" w:cs="Mangal"/>
          <w:kern w:val="1"/>
          <w:sz w:val="24"/>
          <w:szCs w:val="24"/>
          <w:lang w:eastAsia="hi-IN" w:bidi="hi-IN"/>
        </w:rPr>
        <w:t xml:space="preserve"> записнички </w:t>
      </w:r>
      <w:r w:rsidRPr="00201AFB">
        <w:rPr>
          <w:rFonts w:ascii="Times New Roman" w:eastAsia="SimSun" w:hAnsi="Times New Roman" w:cs="Mangal"/>
          <w:kern w:val="1"/>
          <w:sz w:val="24"/>
          <w:szCs w:val="24"/>
          <w:lang w:val="sr-Cyrl-RS" w:eastAsia="hi-IN" w:bidi="hi-IN"/>
        </w:rPr>
        <w:t>констатују</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 xml:space="preserve">испоруку и монтажу добара  </w:t>
      </w:r>
      <w:r w:rsidRPr="00201AFB">
        <w:rPr>
          <w:rFonts w:ascii="Times New Roman" w:eastAsia="SimSun" w:hAnsi="Times New Roman" w:cs="Mangal"/>
          <w:kern w:val="1"/>
          <w:sz w:val="24"/>
          <w:szCs w:val="24"/>
          <w:lang w:eastAsia="hi-IN" w:bidi="hi-IN"/>
        </w:rPr>
        <w:t xml:space="preserve">према захтевима из техничке спецификације  конкурсне  документације јавне набавке  број </w:t>
      </w:r>
      <w:r w:rsidRPr="00201AFB">
        <w:rPr>
          <w:rFonts w:ascii="Times New Roman" w:eastAsia="SimSun" w:hAnsi="Times New Roman" w:cs="Mangal"/>
          <w:kern w:val="1"/>
          <w:sz w:val="24"/>
          <w:szCs w:val="24"/>
          <w:lang w:val="sr-Cyrl-RS" w:eastAsia="hi-IN" w:bidi="hi-IN"/>
        </w:rPr>
        <w:t>15/18</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Ако током прегледа и пријема, овлашћено лице Купца утврди да  </w:t>
      </w:r>
      <w:r w:rsidRPr="00201AFB">
        <w:rPr>
          <w:rFonts w:ascii="Times New Roman" w:eastAsia="SimSun" w:hAnsi="Times New Roman" w:cs="Mangal"/>
          <w:kern w:val="1"/>
          <w:sz w:val="24"/>
          <w:szCs w:val="24"/>
          <w:lang w:val="sr-Cyrl-RS" w:eastAsia="hi-IN" w:bidi="hi-IN"/>
        </w:rPr>
        <w:t>испоручена и монтирана добра</w:t>
      </w:r>
      <w:r w:rsidRPr="00201AFB">
        <w:rPr>
          <w:rFonts w:ascii="Times New Roman" w:eastAsia="SimSun" w:hAnsi="Times New Roman" w:cs="Mangal"/>
          <w:kern w:val="1"/>
          <w:sz w:val="24"/>
          <w:szCs w:val="24"/>
          <w:lang w:eastAsia="hi-IN" w:bidi="hi-IN"/>
        </w:rPr>
        <w:t xml:space="preserve"> има</w:t>
      </w:r>
      <w:r w:rsidRPr="00201AFB">
        <w:rPr>
          <w:rFonts w:ascii="Times New Roman" w:eastAsia="SimSun" w:hAnsi="Times New Roman" w:cs="Mangal"/>
          <w:kern w:val="1"/>
          <w:sz w:val="24"/>
          <w:szCs w:val="24"/>
          <w:lang w:val="sr-Cyrl-RS" w:eastAsia="hi-IN" w:bidi="hi-IN"/>
        </w:rPr>
        <w:t>ју</w:t>
      </w:r>
      <w:r w:rsidRPr="00201AFB">
        <w:rPr>
          <w:rFonts w:ascii="Times New Roman" w:eastAsia="SimSun" w:hAnsi="Times New Roman" w:cs="Mangal"/>
          <w:kern w:val="1"/>
          <w:sz w:val="24"/>
          <w:szCs w:val="24"/>
          <w:lang w:eastAsia="hi-IN" w:bidi="hi-IN"/>
        </w:rPr>
        <w:t xml:space="preserve"> недостатке који с</w:t>
      </w:r>
      <w:r w:rsidRPr="00201AFB">
        <w:rPr>
          <w:rFonts w:ascii="Times New Roman" w:eastAsia="SimSun" w:hAnsi="Times New Roman" w:cs="Mangal"/>
          <w:kern w:val="1"/>
          <w:sz w:val="24"/>
          <w:szCs w:val="24"/>
          <w:lang w:val="sr-Cyrl-RS" w:eastAsia="hi-IN" w:bidi="hi-IN"/>
        </w:rPr>
        <w:t>е</w:t>
      </w:r>
      <w:r w:rsidRPr="00201AFB">
        <w:rPr>
          <w:rFonts w:ascii="Times New Roman" w:eastAsia="SimSun" w:hAnsi="Times New Roman" w:cs="Mangal"/>
          <w:kern w:val="1"/>
          <w:sz w:val="24"/>
          <w:szCs w:val="24"/>
          <w:lang w:eastAsia="hi-IN" w:bidi="hi-IN"/>
        </w:rPr>
        <w:t xml:space="preserve"> могу отклонити, овлашћено лице Купца оставиће </w:t>
      </w:r>
      <w:r w:rsidRPr="00201AFB">
        <w:rPr>
          <w:rFonts w:ascii="Times New Roman" w:eastAsia="SimSun" w:hAnsi="Times New Roman" w:cs="Mangal"/>
          <w:kern w:val="1"/>
          <w:sz w:val="24"/>
          <w:szCs w:val="24"/>
          <w:lang w:val="sr-Cyrl-RS" w:eastAsia="hi-IN" w:bidi="hi-IN"/>
        </w:rPr>
        <w:t>Продавцу</w:t>
      </w:r>
      <w:r w:rsidRPr="00201AFB">
        <w:rPr>
          <w:rFonts w:ascii="Times New Roman" w:eastAsia="SimSun" w:hAnsi="Times New Roman" w:cs="Mangal"/>
          <w:kern w:val="1"/>
          <w:sz w:val="24"/>
          <w:szCs w:val="24"/>
          <w:lang w:eastAsia="hi-IN" w:bidi="hi-IN"/>
        </w:rPr>
        <w:t xml:space="preserve"> рок од 5 (пет) дана за отклањање недостатака.</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Ако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не заврши отклањање недостатака у остављеном року, Купац има право да раскине уговор и </w:t>
      </w:r>
      <w:r w:rsidRPr="00201AFB">
        <w:rPr>
          <w:rFonts w:ascii="Times New Roman" w:eastAsia="SimSun" w:hAnsi="Times New Roman" w:cs="Mangal"/>
          <w:color w:val="000000"/>
          <w:kern w:val="1"/>
          <w:sz w:val="24"/>
          <w:szCs w:val="24"/>
          <w:lang w:eastAsia="hi-IN" w:bidi="hi-IN"/>
        </w:rPr>
        <w:t xml:space="preserve">уновчи </w:t>
      </w:r>
      <w:r w:rsidRPr="00201AFB">
        <w:rPr>
          <w:rFonts w:ascii="Times New Roman" w:eastAsia="SimSun" w:hAnsi="Times New Roman" w:cs="Mangal"/>
          <w:color w:val="000000"/>
          <w:kern w:val="1"/>
          <w:sz w:val="24"/>
          <w:szCs w:val="24"/>
          <w:lang w:val="sr-Cyrl-RS" w:eastAsia="hi-IN" w:bidi="hi-IN"/>
        </w:rPr>
        <w:t>с</w:t>
      </w:r>
      <w:r w:rsidRPr="00201AFB">
        <w:rPr>
          <w:rFonts w:ascii="Times New Roman CYR" w:eastAsia="Times New Roman CYR" w:hAnsi="Times New Roman CYR" w:cs="Times New Roman CYR"/>
          <w:color w:val="000000"/>
          <w:kern w:val="1"/>
          <w:sz w:val="24"/>
          <w:szCs w:val="24"/>
          <w:lang w:val="sr-Cyrl-RS" w:eastAsia="hi-IN" w:bidi="hi-IN"/>
        </w:rPr>
        <w:t>редство финансијског обезбеђења за извршење уговорних обавеза</w:t>
      </w:r>
      <w:r w:rsidRPr="00201AFB">
        <w:rPr>
          <w:rFonts w:ascii="Times New Roman" w:eastAsia="SimSun" w:hAnsi="Times New Roman" w:cs="Mangal"/>
          <w:color w:val="000000"/>
          <w:kern w:val="1"/>
          <w:sz w:val="24"/>
          <w:szCs w:val="24"/>
          <w:lang w:eastAsia="hi-IN" w:bidi="hi-IN"/>
        </w:rPr>
        <w:t xml:space="preserve"> </w:t>
      </w:r>
      <w:r w:rsidRPr="00201AFB">
        <w:rPr>
          <w:rFonts w:ascii="Times New Roman" w:eastAsia="SimSun" w:hAnsi="Times New Roman" w:cs="Mangal"/>
          <w:color w:val="000000"/>
          <w:kern w:val="1"/>
          <w:sz w:val="24"/>
          <w:szCs w:val="24"/>
          <w:lang w:val="sr-Cyrl-RS" w:eastAsia="hi-IN" w:bidi="hi-IN"/>
        </w:rPr>
        <w:t xml:space="preserve">и </w:t>
      </w:r>
      <w:r w:rsidRPr="00201AFB">
        <w:rPr>
          <w:rFonts w:ascii="Times New Roman" w:eastAsia="SimSun" w:hAnsi="Times New Roman" w:cs="Mangal"/>
          <w:kern w:val="1"/>
          <w:sz w:val="24"/>
          <w:szCs w:val="24"/>
          <w:lang w:eastAsia="hi-IN" w:bidi="hi-IN"/>
        </w:rPr>
        <w:t xml:space="preserve">има право да од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захтева накнаду </w:t>
      </w:r>
      <w:r w:rsidRPr="00201AFB">
        <w:rPr>
          <w:rFonts w:ascii="Times New Roman" w:eastAsia="SimSun" w:hAnsi="Times New Roman" w:cs="Mangal"/>
          <w:kern w:val="1"/>
          <w:sz w:val="24"/>
          <w:szCs w:val="24"/>
          <w:lang w:val="sr-Cyrl-RS" w:eastAsia="hi-IN" w:bidi="hi-IN"/>
        </w:rPr>
        <w:t xml:space="preserve">стварне </w:t>
      </w:r>
      <w:r w:rsidRPr="00201AFB">
        <w:rPr>
          <w:rFonts w:ascii="Times New Roman" w:eastAsia="SimSun" w:hAnsi="Times New Roman" w:cs="Mangal"/>
          <w:kern w:val="1"/>
          <w:sz w:val="24"/>
          <w:szCs w:val="24"/>
          <w:lang w:eastAsia="hi-IN" w:bidi="hi-IN"/>
        </w:rPr>
        <w:t xml:space="preserve">штете, настале због неотклањања недостатака у остављеном року, по правилима Закона о </w:t>
      </w:r>
      <w:r w:rsidRPr="00201AFB">
        <w:rPr>
          <w:rFonts w:ascii="Times New Roman" w:eastAsia="SimSun" w:hAnsi="Times New Roman" w:cs="Mangal"/>
          <w:kern w:val="1"/>
          <w:sz w:val="24"/>
          <w:szCs w:val="24"/>
          <w:lang w:val="sr-Cyrl-RS" w:eastAsia="hi-IN" w:bidi="hi-IN"/>
        </w:rPr>
        <w:t>облигационим</w:t>
      </w:r>
      <w:r w:rsidRPr="00201AFB">
        <w:rPr>
          <w:rFonts w:ascii="Times New Roman" w:eastAsia="SimSun" w:hAnsi="Times New Roman" w:cs="Mangal"/>
          <w:kern w:val="1"/>
          <w:sz w:val="24"/>
          <w:szCs w:val="24"/>
          <w:lang w:eastAsia="hi-IN" w:bidi="hi-IN"/>
        </w:rPr>
        <w:t xml:space="preserve"> односима.</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Примопредаја </w:t>
      </w:r>
      <w:r w:rsidRPr="00201AFB">
        <w:rPr>
          <w:rFonts w:ascii="Times New Roman" w:eastAsia="SimSun" w:hAnsi="Times New Roman" w:cs="Mangal"/>
          <w:kern w:val="1"/>
          <w:sz w:val="24"/>
          <w:szCs w:val="24"/>
          <w:lang w:val="sr-Cyrl-RS" w:eastAsia="hi-IN" w:bidi="hi-IN"/>
        </w:rPr>
        <w:t>испоручених и монтираних добара</w:t>
      </w:r>
      <w:r w:rsidRPr="00201AFB">
        <w:rPr>
          <w:rFonts w:ascii="Times New Roman" w:eastAsia="SimSun" w:hAnsi="Times New Roman" w:cs="Mangal"/>
          <w:kern w:val="1"/>
          <w:sz w:val="24"/>
          <w:szCs w:val="24"/>
          <w:lang w:eastAsia="hi-IN" w:bidi="hi-IN"/>
        </w:rPr>
        <w:t xml:space="preserve"> се сматра извршеном када овлашћено лице Купца потпише записник </w:t>
      </w:r>
      <w:r w:rsidRPr="00201AFB">
        <w:rPr>
          <w:rFonts w:ascii="Times New Roman" w:eastAsia="SimSun" w:hAnsi="Times New Roman" w:cs="Mangal"/>
          <w:kern w:val="1"/>
          <w:sz w:val="24"/>
          <w:szCs w:val="24"/>
          <w:lang w:val="sr-Cyrl-RS" w:eastAsia="hi-IN" w:bidi="hi-IN"/>
        </w:rPr>
        <w:t xml:space="preserve">о примопредаји </w:t>
      </w:r>
      <w:r w:rsidRPr="00201AFB">
        <w:rPr>
          <w:rFonts w:ascii="Times New Roman" w:eastAsia="SimSun" w:hAnsi="Times New Roman" w:cs="Mangal"/>
          <w:kern w:val="1"/>
          <w:sz w:val="24"/>
          <w:szCs w:val="24"/>
          <w:lang w:eastAsia="hi-IN" w:bidi="hi-IN"/>
        </w:rPr>
        <w:t>без примедби.</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tabs>
          <w:tab w:val="left" w:pos="16020"/>
        </w:tabs>
        <w:suppressAutoHyphens/>
        <w:spacing w:after="0" w:line="240" w:lineRule="auto"/>
        <w:ind w:left="2880" w:hanging="2880"/>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kern w:val="1"/>
          <w:sz w:val="24"/>
          <w:szCs w:val="24"/>
          <w:lang w:eastAsia="hi-IN" w:bidi="hi-IN"/>
        </w:rPr>
        <w:t xml:space="preserve">Члан </w:t>
      </w:r>
      <w:r w:rsidRPr="00201AFB">
        <w:rPr>
          <w:rFonts w:ascii="Times New Roman" w:eastAsia="SimSun" w:hAnsi="Times New Roman" w:cs="Mangal"/>
          <w:b/>
          <w:kern w:val="1"/>
          <w:sz w:val="24"/>
          <w:szCs w:val="24"/>
          <w:lang w:val="sr-Cyrl-RS" w:eastAsia="hi-IN" w:bidi="hi-IN"/>
        </w:rPr>
        <w:t>14</w:t>
      </w:r>
      <w:r w:rsidRPr="00201AFB">
        <w:rPr>
          <w:rFonts w:ascii="Times New Roman" w:eastAsia="SimSun" w:hAnsi="Times New Roman" w:cs="Mangal"/>
          <w:b/>
          <w:kern w:val="1"/>
          <w:sz w:val="24"/>
          <w:szCs w:val="24"/>
          <w:lang w:eastAsia="hi-IN" w:bidi="hi-IN"/>
        </w:rPr>
        <w:t>.</w:t>
      </w:r>
    </w:p>
    <w:p w:rsidR="00201AFB" w:rsidRPr="00201AFB" w:rsidRDefault="00201AFB" w:rsidP="00201AFB">
      <w:pPr>
        <w:widowControl w:val="0"/>
        <w:tabs>
          <w:tab w:val="left" w:pos="1602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eastAsia="hi-IN" w:bidi="hi-IN"/>
        </w:rPr>
        <w:t>Гарантни рок за испоручен</w:t>
      </w:r>
      <w:r w:rsidRPr="00201AFB">
        <w:rPr>
          <w:rFonts w:ascii="Times New Roman" w:eastAsia="SimSun" w:hAnsi="Times New Roman" w:cs="Mangal"/>
          <w:kern w:val="1"/>
          <w:sz w:val="24"/>
          <w:szCs w:val="24"/>
          <w:lang w:val="sr-Cyrl-RS" w:eastAsia="hi-IN" w:bidi="hi-IN"/>
        </w:rPr>
        <w:t>а</w:t>
      </w:r>
      <w:r w:rsidRPr="00201AFB">
        <w:rPr>
          <w:rFonts w:ascii="Times New Roman" w:eastAsia="SimSun" w:hAnsi="Times New Roman" w:cs="Mangal"/>
          <w:kern w:val="1"/>
          <w:sz w:val="24"/>
          <w:szCs w:val="24"/>
          <w:lang w:eastAsia="hi-IN" w:bidi="hi-IN"/>
        </w:rPr>
        <w:t xml:space="preserve"> и монтиран</w:t>
      </w:r>
      <w:r w:rsidRPr="00201AFB">
        <w:rPr>
          <w:rFonts w:ascii="Times New Roman" w:eastAsia="SimSun" w:hAnsi="Times New Roman" w:cs="Mangal"/>
          <w:kern w:val="1"/>
          <w:sz w:val="24"/>
          <w:szCs w:val="24"/>
          <w:lang w:val="sr-Cyrl-RS" w:eastAsia="hi-IN" w:bidi="hi-IN"/>
        </w:rPr>
        <w:t>а</w:t>
      </w:r>
      <w:r w:rsidRPr="00201AFB">
        <w:rPr>
          <w:rFonts w:ascii="Times New Roman" w:eastAsia="SimSun" w:hAnsi="Times New Roman" w:cs="Mangal"/>
          <w:kern w:val="1"/>
          <w:sz w:val="24"/>
          <w:szCs w:val="24"/>
          <w:lang w:eastAsia="hi-IN" w:bidi="hi-IN"/>
        </w:rPr>
        <w:t xml:space="preserve"> д</w:t>
      </w:r>
      <w:r w:rsidRPr="00201AFB">
        <w:rPr>
          <w:rFonts w:ascii="Times New Roman" w:eastAsia="SimSun" w:hAnsi="Times New Roman" w:cs="Mangal"/>
          <w:kern w:val="1"/>
          <w:sz w:val="24"/>
          <w:szCs w:val="24"/>
          <w:lang w:val="sr-Cyrl-RS" w:eastAsia="hi-IN" w:bidi="hi-IN"/>
        </w:rPr>
        <w:t xml:space="preserve">обра </w:t>
      </w:r>
      <w:r w:rsidRPr="00201AFB">
        <w:rPr>
          <w:rFonts w:ascii="Times New Roman" w:eastAsia="SimSun" w:hAnsi="Times New Roman" w:cs="Mangal"/>
          <w:kern w:val="1"/>
          <w:sz w:val="24"/>
          <w:szCs w:val="24"/>
          <w:lang w:eastAsia="hi-IN" w:bidi="hi-IN"/>
        </w:rPr>
        <w:t>износи:</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r-Cyrl-RS" w:eastAsia="hi-IN" w:bidi="hi-IN"/>
        </w:rPr>
        <w:t xml:space="preserve">- за позицију 1. у табели из члана 3. став 1. Овог уговора: __ (_______) ______ </w:t>
      </w:r>
      <w:r w:rsidRPr="00201AFB">
        <w:rPr>
          <w:rFonts w:ascii="Times New Roman" w:eastAsia="SimSun" w:hAnsi="Times New Roman" w:cs="Mangal"/>
          <w:kern w:val="1"/>
          <w:sz w:val="24"/>
          <w:szCs w:val="24"/>
          <w:lang w:eastAsia="hi-IN" w:bidi="hi-IN"/>
        </w:rPr>
        <w:t>од дана п</w:t>
      </w:r>
      <w:r w:rsidRPr="00201AFB">
        <w:rPr>
          <w:rFonts w:ascii="Times New Roman" w:eastAsia="SimSun" w:hAnsi="Times New Roman" w:cs="Mangal"/>
          <w:kern w:val="1"/>
          <w:sz w:val="24"/>
          <w:szCs w:val="24"/>
          <w:lang w:val="sr-Cyrl-RS" w:eastAsia="hi-IN" w:bidi="hi-IN"/>
        </w:rPr>
        <w:t>римопредаје</w:t>
      </w:r>
      <w:r w:rsidRPr="00201AFB">
        <w:rPr>
          <w:rFonts w:ascii="Times New Roman" w:eastAsia="SimSun" w:hAnsi="Times New Roman" w:cs="Mangal"/>
          <w:color w:val="000000"/>
          <w:kern w:val="1"/>
          <w:sz w:val="24"/>
          <w:szCs w:val="24"/>
          <w:lang w:val="sr-Cyrl-RS" w:eastAsia="hi-IN" w:bidi="hi-IN"/>
        </w:rPr>
        <w:t xml:space="preserve"> и пуштања у пробни рад </w:t>
      </w:r>
      <w:r w:rsidRPr="00201AFB">
        <w:rPr>
          <w:rFonts w:ascii="Times New Roman" w:eastAsia="SimSun" w:hAnsi="Times New Roman" w:cs="Mangal"/>
          <w:kern w:val="1"/>
          <w:sz w:val="24"/>
          <w:szCs w:val="24"/>
          <w:lang w:eastAsia="hi-IN" w:bidi="hi-IN"/>
        </w:rPr>
        <w:t>(датум потписивања записник</w:t>
      </w:r>
      <w:r w:rsidRPr="00201AFB">
        <w:rPr>
          <w:rFonts w:ascii="Times New Roman" w:eastAsia="SimSun" w:hAnsi="Times New Roman" w:cs="Mangal"/>
          <w:kern w:val="1"/>
          <w:sz w:val="24"/>
          <w:szCs w:val="24"/>
          <w:lang w:val="sr-Cyrl-RS" w:eastAsia="hi-IN" w:bidi="hi-IN"/>
        </w:rPr>
        <w:t>а</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 xml:space="preserve">о примопредаји </w:t>
      </w:r>
      <w:r w:rsidRPr="00201AFB">
        <w:rPr>
          <w:rFonts w:ascii="Times New Roman" w:eastAsia="SimSun" w:hAnsi="Times New Roman" w:cs="Mangal"/>
          <w:kern w:val="1"/>
          <w:sz w:val="24"/>
          <w:szCs w:val="24"/>
          <w:lang w:eastAsia="hi-IN" w:bidi="hi-IN"/>
        </w:rPr>
        <w:t>без примедби);</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val="sr-Cyrl-RS" w:eastAsia="hi-IN" w:bidi="hi-IN"/>
        </w:rPr>
        <w:t xml:space="preserve">- за позиције 2., 3., 4., 5. и 6. у табели из члана 3. став 1. Овог уговора: __ (_______) </w:t>
      </w:r>
      <w:r w:rsidRPr="00201AFB">
        <w:rPr>
          <w:rFonts w:ascii="Times New Roman" w:eastAsia="SimSun" w:hAnsi="Times New Roman" w:cs="Mangal"/>
          <w:kern w:val="1"/>
          <w:sz w:val="24"/>
          <w:szCs w:val="24"/>
          <w:lang w:val="sr-Cyrl-RS" w:eastAsia="hi-IN" w:bidi="hi-IN"/>
        </w:rPr>
        <w:lastRenderedPageBreak/>
        <w:t xml:space="preserve">______ </w:t>
      </w:r>
      <w:r w:rsidRPr="00201AFB">
        <w:rPr>
          <w:rFonts w:ascii="Times New Roman" w:eastAsia="SimSun" w:hAnsi="Times New Roman" w:cs="Mangal"/>
          <w:kern w:val="1"/>
          <w:sz w:val="24"/>
          <w:szCs w:val="24"/>
          <w:lang w:eastAsia="hi-IN" w:bidi="hi-IN"/>
        </w:rPr>
        <w:t>од дана п</w:t>
      </w:r>
      <w:r w:rsidRPr="00201AFB">
        <w:rPr>
          <w:rFonts w:ascii="Times New Roman" w:eastAsia="SimSun" w:hAnsi="Times New Roman" w:cs="Mangal"/>
          <w:kern w:val="1"/>
          <w:sz w:val="24"/>
          <w:szCs w:val="24"/>
          <w:lang w:val="sr-Cyrl-RS" w:eastAsia="hi-IN" w:bidi="hi-IN"/>
        </w:rPr>
        <w:t>римопредаје</w:t>
      </w:r>
      <w:r w:rsidRPr="00201AFB">
        <w:rPr>
          <w:rFonts w:ascii="Times New Roman" w:eastAsia="SimSun" w:hAnsi="Times New Roman" w:cs="Mangal"/>
          <w:color w:val="000000"/>
          <w:kern w:val="1"/>
          <w:sz w:val="24"/>
          <w:szCs w:val="24"/>
          <w:lang w:val="sr-Cyrl-RS" w:eastAsia="hi-IN" w:bidi="hi-IN"/>
        </w:rPr>
        <w:t xml:space="preserve"> и пуштања у пробни рад </w:t>
      </w:r>
      <w:r w:rsidRPr="00201AFB">
        <w:rPr>
          <w:rFonts w:ascii="Times New Roman" w:eastAsia="SimSun" w:hAnsi="Times New Roman" w:cs="Mangal"/>
          <w:kern w:val="1"/>
          <w:sz w:val="24"/>
          <w:szCs w:val="24"/>
          <w:lang w:eastAsia="hi-IN" w:bidi="hi-IN"/>
        </w:rPr>
        <w:t>(датум потписивања записник</w:t>
      </w:r>
      <w:r w:rsidRPr="00201AFB">
        <w:rPr>
          <w:rFonts w:ascii="Times New Roman" w:eastAsia="SimSun" w:hAnsi="Times New Roman" w:cs="Mangal"/>
          <w:kern w:val="1"/>
          <w:sz w:val="24"/>
          <w:szCs w:val="24"/>
          <w:lang w:val="sr-Cyrl-RS" w:eastAsia="hi-IN" w:bidi="hi-IN"/>
        </w:rPr>
        <w:t>а</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 xml:space="preserve">о примопредаји </w:t>
      </w:r>
      <w:r w:rsidRPr="00201AFB">
        <w:rPr>
          <w:rFonts w:ascii="Times New Roman" w:eastAsia="SimSun" w:hAnsi="Times New Roman" w:cs="Mangal"/>
          <w:kern w:val="1"/>
          <w:sz w:val="24"/>
          <w:szCs w:val="24"/>
          <w:lang w:eastAsia="hi-IN" w:bidi="hi-IN"/>
        </w:rPr>
        <w:t>без примедби).</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val="sl-SI" w:eastAsia="hi-IN" w:bidi="hi-IN"/>
        </w:rPr>
      </w:pPr>
      <w:r w:rsidRPr="00201AFB">
        <w:rPr>
          <w:rFonts w:ascii="Times New Roman" w:eastAsia="SimSun" w:hAnsi="Times New Roman" w:cs="Mangal"/>
          <w:kern w:val="1"/>
          <w:sz w:val="24"/>
          <w:szCs w:val="24"/>
          <w:lang w:eastAsia="hi-IN" w:bidi="hi-IN"/>
        </w:rPr>
        <w:t>За све недостатке</w:t>
      </w:r>
      <w:r w:rsidRPr="00201AFB">
        <w:rPr>
          <w:rFonts w:ascii="Times New Roman" w:eastAsia="SimSun" w:hAnsi="Times New Roman" w:cs="Mangal"/>
          <w:kern w:val="1"/>
          <w:sz w:val="24"/>
          <w:szCs w:val="24"/>
          <w:lang w:val="en-GB" w:eastAsia="hi-IN" w:bidi="hi-IN"/>
        </w:rPr>
        <w:t xml:space="preserve"> </w:t>
      </w:r>
      <w:r w:rsidRPr="00201AFB">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w:t>
      </w:r>
      <w:r w:rsidRPr="00201AFB">
        <w:rPr>
          <w:rFonts w:ascii="Times New Roman" w:eastAsia="SimSun" w:hAnsi="Times New Roman" w:cs="Mangal"/>
          <w:kern w:val="1"/>
          <w:sz w:val="24"/>
          <w:szCs w:val="24"/>
          <w:lang w:val="sr-Cyrl-RS" w:eastAsia="hi-IN" w:bidi="hi-IN"/>
        </w:rPr>
        <w:t>Продавцу</w:t>
      </w:r>
      <w:r w:rsidRPr="00201AFB">
        <w:rPr>
          <w:rFonts w:ascii="Times New Roman" w:eastAsia="SimSun" w:hAnsi="Times New Roman" w:cs="Mangal"/>
          <w:kern w:val="1"/>
          <w:sz w:val="24"/>
          <w:szCs w:val="24"/>
          <w:lang w:eastAsia="hi-IN" w:bidi="hi-IN"/>
        </w:rPr>
        <w:t xml:space="preserve"> ради њиховог отклањања, а наведене мане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је обавезан да отклони у року од </w:t>
      </w:r>
      <w:r w:rsidRPr="00201AFB">
        <w:rPr>
          <w:rFonts w:ascii="Times New Roman" w:eastAsia="SimSun" w:hAnsi="Times New Roman" w:cs="Mangal"/>
          <w:kern w:val="1"/>
          <w:sz w:val="24"/>
          <w:szCs w:val="24"/>
          <w:lang w:val="sr-Cyrl-RS" w:eastAsia="hi-IN" w:bidi="hi-IN"/>
        </w:rPr>
        <w:t>5</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пет</w:t>
      </w:r>
      <w:r w:rsidRPr="00201AFB">
        <w:rPr>
          <w:rFonts w:ascii="Times New Roman" w:eastAsia="SimSun" w:hAnsi="Times New Roman" w:cs="Mangal"/>
          <w:kern w:val="1"/>
          <w:sz w:val="24"/>
          <w:szCs w:val="24"/>
          <w:lang w:eastAsia="hi-IN" w:bidi="hi-IN"/>
        </w:rPr>
        <w:t>) дана од дана пријема рекламације.</w:t>
      </w:r>
      <w:r w:rsidRPr="00201AFB">
        <w:rPr>
          <w:rFonts w:ascii="Times New Roman" w:eastAsia="SimSun" w:hAnsi="Times New Roman" w:cs="Mangal"/>
          <w:kern w:val="1"/>
          <w:sz w:val="24"/>
          <w:szCs w:val="24"/>
          <w:lang w:val="sr-Cyrl-BA" w:eastAsia="hi-IN" w:bidi="hi-IN"/>
        </w:rPr>
        <w:t xml:space="preserve">       </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eastAsia="hi-IN" w:bidi="hi-IN"/>
        </w:rPr>
        <w:tab/>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val="sl-SI" w:eastAsia="hi-IN" w:bidi="hi-IN"/>
        </w:rPr>
      </w:pPr>
      <w:r w:rsidRPr="00201AFB">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201AFB" w:rsidRPr="00201AFB" w:rsidRDefault="00201AFB" w:rsidP="00201AFB">
      <w:pPr>
        <w:widowControl w:val="0"/>
        <w:tabs>
          <w:tab w:val="left" w:pos="765"/>
        </w:tabs>
        <w:suppressAutoHyphens/>
        <w:spacing w:after="0" w:line="240" w:lineRule="auto"/>
        <w:jc w:val="both"/>
        <w:rPr>
          <w:rFonts w:ascii="Times New Roman" w:eastAsia="SimSun" w:hAnsi="Times New Roman" w:cs="Mangal"/>
          <w:b/>
          <w:kern w:val="1"/>
          <w:sz w:val="24"/>
          <w:szCs w:val="24"/>
          <w:lang w:val="sl-SI" w:eastAsia="hi-IN" w:bidi="hi-IN"/>
        </w:rPr>
      </w:pPr>
      <w:r w:rsidRPr="00201AFB">
        <w:rPr>
          <w:rFonts w:ascii="Times New Roman" w:eastAsia="SimSun" w:hAnsi="Times New Roman" w:cs="Mangal"/>
          <w:kern w:val="1"/>
          <w:sz w:val="24"/>
          <w:szCs w:val="24"/>
          <w:lang w:val="sl-SI" w:eastAsia="hi-IN" w:bidi="hi-IN"/>
        </w:rPr>
        <w:tab/>
        <w:t xml:space="preserve">У случају да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l-SI" w:eastAsia="hi-IN" w:bidi="hi-IN"/>
        </w:rPr>
        <w:t xml:space="preserve"> не отклони недостатке </w:t>
      </w:r>
      <w:r w:rsidRPr="00201AFB">
        <w:rPr>
          <w:rFonts w:ascii="Times New Roman" w:eastAsia="SimSun" w:hAnsi="Times New Roman" w:cs="Mangal"/>
          <w:kern w:val="1"/>
          <w:sz w:val="24"/>
          <w:szCs w:val="24"/>
          <w:lang w:eastAsia="hi-IN" w:bidi="hi-IN"/>
        </w:rPr>
        <w:t xml:space="preserve">у року из става </w:t>
      </w:r>
      <w:r w:rsidRPr="00201AFB">
        <w:rPr>
          <w:rFonts w:ascii="Times New Roman" w:eastAsia="SimSun" w:hAnsi="Times New Roman" w:cs="Mangal"/>
          <w:kern w:val="1"/>
          <w:sz w:val="24"/>
          <w:szCs w:val="24"/>
          <w:lang w:val="sr-Cyrl-RS" w:eastAsia="hi-IN" w:bidi="hi-IN"/>
        </w:rPr>
        <w:t>2.</w:t>
      </w:r>
      <w:r w:rsidRPr="00201AFB">
        <w:rPr>
          <w:rFonts w:ascii="Times New Roman" w:eastAsia="SimSun" w:hAnsi="Times New Roman" w:cs="Mangal"/>
          <w:kern w:val="1"/>
          <w:sz w:val="24"/>
          <w:szCs w:val="24"/>
          <w:lang w:eastAsia="hi-IN" w:bidi="hi-IN"/>
        </w:rPr>
        <w:t xml:space="preserve"> овог члана</w:t>
      </w:r>
      <w:r w:rsidRPr="00201AFB">
        <w:rPr>
          <w:rFonts w:ascii="Times New Roman" w:eastAsia="SimSun" w:hAnsi="Times New Roman" w:cs="Mangal"/>
          <w:kern w:val="1"/>
          <w:sz w:val="24"/>
          <w:szCs w:val="24"/>
          <w:lang w:val="sl-SI" w:eastAsia="hi-IN" w:bidi="hi-IN"/>
        </w:rPr>
        <w:t xml:space="preserve">, </w:t>
      </w:r>
      <w:r w:rsidRPr="00201AFB">
        <w:rPr>
          <w:rFonts w:ascii="Times New Roman" w:eastAsia="SimSun" w:hAnsi="Times New Roman" w:cs="Mangal"/>
          <w:kern w:val="1"/>
          <w:sz w:val="24"/>
          <w:szCs w:val="24"/>
          <w:lang w:val="sr-Cyrl-RS" w:eastAsia="hi-IN" w:bidi="hi-IN"/>
        </w:rPr>
        <w:t>Купац</w:t>
      </w:r>
      <w:r w:rsidRPr="00201AFB">
        <w:rPr>
          <w:rFonts w:ascii="Times New Roman" w:eastAsia="SimSun" w:hAnsi="Times New Roman" w:cs="Mangal"/>
          <w:kern w:val="1"/>
          <w:sz w:val="24"/>
          <w:szCs w:val="24"/>
          <w:lang w:val="sl-SI" w:eastAsia="hi-IN" w:bidi="hi-IN"/>
        </w:rPr>
        <w:t xml:space="preserve"> има право да  раскине овај уговор </w:t>
      </w:r>
      <w:r w:rsidRPr="00201AFB">
        <w:rPr>
          <w:rFonts w:ascii="Times New Roman" w:eastAsia="SimSun" w:hAnsi="Times New Roman" w:cs="Mangal"/>
          <w:kern w:val="1"/>
          <w:sz w:val="24"/>
          <w:szCs w:val="24"/>
          <w:lang w:eastAsia="hi-IN" w:bidi="hi-IN"/>
        </w:rPr>
        <w:t>и</w:t>
      </w:r>
      <w:r w:rsidRPr="00201AFB">
        <w:rPr>
          <w:rFonts w:ascii="Times New Roman" w:eastAsia="SimSun" w:hAnsi="Times New Roman" w:cs="Mangal"/>
          <w:color w:val="000000"/>
          <w:kern w:val="1"/>
          <w:sz w:val="24"/>
          <w:szCs w:val="24"/>
          <w:lang w:val="sr-Cyrl-RS" w:eastAsia="hi-IN" w:bidi="hi-IN"/>
        </w:rPr>
        <w:t xml:space="preserve"> </w:t>
      </w:r>
      <w:r w:rsidRPr="00201AFB">
        <w:rPr>
          <w:rFonts w:ascii="Times New Roman" w:eastAsia="SimSun" w:hAnsi="Times New Roman" w:cs="Mangal"/>
          <w:kern w:val="1"/>
          <w:sz w:val="24"/>
          <w:szCs w:val="24"/>
          <w:lang w:eastAsia="hi-IN" w:bidi="hi-IN"/>
        </w:rPr>
        <w:t xml:space="preserve">има право да од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захтева накнаду </w:t>
      </w:r>
      <w:r w:rsidRPr="00201AFB">
        <w:rPr>
          <w:rFonts w:ascii="Times New Roman" w:eastAsia="SimSun" w:hAnsi="Times New Roman" w:cs="Mangal"/>
          <w:kern w:val="1"/>
          <w:sz w:val="24"/>
          <w:szCs w:val="24"/>
          <w:lang w:val="sr-Cyrl-RS" w:eastAsia="hi-IN" w:bidi="hi-IN"/>
        </w:rPr>
        <w:t xml:space="preserve">стварне </w:t>
      </w:r>
      <w:r w:rsidRPr="00201AFB">
        <w:rPr>
          <w:rFonts w:ascii="Times New Roman" w:eastAsia="SimSun" w:hAnsi="Times New Roman" w:cs="Mangal"/>
          <w:kern w:val="1"/>
          <w:sz w:val="24"/>
          <w:szCs w:val="24"/>
          <w:lang w:eastAsia="hi-IN" w:bidi="hi-IN"/>
        </w:rPr>
        <w:t xml:space="preserve">штете, настале због неотклањања недостатака у </w:t>
      </w:r>
      <w:r w:rsidRPr="00201AFB">
        <w:rPr>
          <w:rFonts w:ascii="Times New Roman" w:eastAsia="SimSun" w:hAnsi="Times New Roman" w:cs="Mangal"/>
          <w:kern w:val="1"/>
          <w:sz w:val="24"/>
          <w:szCs w:val="24"/>
          <w:lang w:val="sr-Cyrl-RS" w:eastAsia="hi-IN" w:bidi="hi-IN"/>
        </w:rPr>
        <w:t>гарантном</w:t>
      </w:r>
      <w:r w:rsidRPr="00201AFB">
        <w:rPr>
          <w:rFonts w:ascii="Times New Roman" w:eastAsia="SimSun" w:hAnsi="Times New Roman" w:cs="Mangal"/>
          <w:kern w:val="1"/>
          <w:sz w:val="24"/>
          <w:szCs w:val="24"/>
          <w:lang w:eastAsia="hi-IN" w:bidi="hi-IN"/>
        </w:rPr>
        <w:t xml:space="preserve"> року, по правилима Закона о </w:t>
      </w:r>
      <w:r w:rsidRPr="00201AFB">
        <w:rPr>
          <w:rFonts w:ascii="Times New Roman" w:eastAsia="SimSun" w:hAnsi="Times New Roman" w:cs="Mangal"/>
          <w:kern w:val="1"/>
          <w:sz w:val="24"/>
          <w:szCs w:val="24"/>
          <w:lang w:val="sr-Cyrl-RS" w:eastAsia="hi-IN" w:bidi="hi-IN"/>
        </w:rPr>
        <w:t>облигационом</w:t>
      </w:r>
      <w:r w:rsidRPr="00201AFB">
        <w:rPr>
          <w:rFonts w:ascii="Times New Roman" w:eastAsia="SimSun" w:hAnsi="Times New Roman" w:cs="Mangal"/>
          <w:kern w:val="1"/>
          <w:sz w:val="24"/>
          <w:szCs w:val="24"/>
          <w:lang w:eastAsia="hi-IN" w:bidi="hi-IN"/>
        </w:rPr>
        <w:t xml:space="preserve"> односима.</w:t>
      </w: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val="sl-SI" w:eastAsia="hi-IN" w:bidi="hi-IN"/>
        </w:rPr>
      </w:pPr>
    </w:p>
    <w:p w:rsidR="00201AFB" w:rsidRPr="00201AFB" w:rsidRDefault="00201AFB" w:rsidP="00201AFB">
      <w:pPr>
        <w:widowControl w:val="0"/>
        <w:suppressAutoHyphens/>
        <w:spacing w:after="0" w:line="240" w:lineRule="auto"/>
        <w:ind w:left="3600" w:hanging="3600"/>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kern w:val="1"/>
          <w:sz w:val="24"/>
          <w:szCs w:val="24"/>
          <w:lang w:val="sl-SI" w:eastAsia="hi-IN" w:bidi="hi-IN"/>
        </w:rPr>
        <w:t>ВИША СИЛА</w:t>
      </w:r>
    </w:p>
    <w:p w:rsidR="00201AFB" w:rsidRPr="00201AFB" w:rsidRDefault="00201AFB" w:rsidP="00201AFB">
      <w:pPr>
        <w:widowControl w:val="0"/>
        <w:suppressAutoHyphens/>
        <w:spacing w:after="0" w:line="240" w:lineRule="auto"/>
        <w:ind w:left="3600" w:hanging="3600"/>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kern w:val="1"/>
          <w:sz w:val="24"/>
          <w:szCs w:val="24"/>
          <w:lang w:eastAsia="hi-IN" w:bidi="hi-IN"/>
        </w:rPr>
        <w:t xml:space="preserve">Члан </w:t>
      </w:r>
      <w:r w:rsidRPr="00201AFB">
        <w:rPr>
          <w:rFonts w:ascii="Times New Roman" w:eastAsia="SimSun" w:hAnsi="Times New Roman" w:cs="Mangal"/>
          <w:b/>
          <w:kern w:val="1"/>
          <w:sz w:val="24"/>
          <w:szCs w:val="24"/>
          <w:lang w:val="sr-Cyrl-RS" w:eastAsia="hi-IN" w:bidi="hi-IN"/>
        </w:rPr>
        <w:t>15</w:t>
      </w:r>
      <w:r w:rsidRPr="00201AFB">
        <w:rPr>
          <w:rFonts w:ascii="Times New Roman" w:eastAsia="SimSun" w:hAnsi="Times New Roman" w:cs="Mangal"/>
          <w:b/>
          <w:kern w:val="1"/>
          <w:sz w:val="24"/>
          <w:szCs w:val="24"/>
          <w:lang w:eastAsia="hi-IN" w:bidi="hi-IN"/>
        </w:rPr>
        <w:t>.</w:t>
      </w:r>
    </w:p>
    <w:p w:rsidR="00201AFB" w:rsidRPr="00201AFB" w:rsidRDefault="00201AFB" w:rsidP="00201AFB">
      <w:pPr>
        <w:widowControl w:val="0"/>
        <w:suppressAutoHyphens/>
        <w:spacing w:after="0" w:line="240" w:lineRule="auto"/>
        <w:ind w:left="3600" w:hanging="3600"/>
        <w:jc w:val="center"/>
        <w:rPr>
          <w:rFonts w:ascii="Times New Roman" w:eastAsia="SimSun" w:hAnsi="Times New Roman" w:cs="Mangal"/>
          <w:b/>
          <w:kern w:val="1"/>
          <w:sz w:val="24"/>
          <w:szCs w:val="24"/>
          <w:lang w:eastAsia="hi-IN" w:bidi="hi-IN"/>
        </w:rPr>
      </w:pPr>
    </w:p>
    <w:p w:rsidR="00201AFB" w:rsidRPr="00201AFB" w:rsidRDefault="00201AFB" w:rsidP="00201AFB">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201AFB">
        <w:rPr>
          <w:rFonts w:ascii="Times New Roman" w:eastAsia="SimSun" w:hAnsi="Times New Roman" w:cs="Mangal"/>
          <w:kern w:val="1"/>
          <w:sz w:val="24"/>
          <w:szCs w:val="24"/>
          <w:lang w:eastAsia="hi-IN" w:bidi="hi-IN"/>
        </w:rPr>
        <w:t xml:space="preserve">За потребе овог уговора случајем више силе на страни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односно на страни </w:t>
      </w:r>
      <w:r w:rsidRPr="00201AFB">
        <w:rPr>
          <w:rFonts w:ascii="Times New Roman" w:eastAsia="SimSun" w:hAnsi="Times New Roman" w:cs="Mangal"/>
          <w:kern w:val="1"/>
          <w:sz w:val="24"/>
          <w:szCs w:val="24"/>
          <w:lang w:val="sr-Cyrl-RS" w:eastAsia="hi-IN" w:bidi="hi-IN"/>
        </w:rPr>
        <w:t>Купца</w:t>
      </w:r>
      <w:r w:rsidRPr="00201AFB">
        <w:rPr>
          <w:rFonts w:ascii="Times New Roman" w:eastAsia="SimSun" w:hAnsi="Times New Roman" w:cs="Mangal"/>
          <w:kern w:val="1"/>
          <w:sz w:val="24"/>
          <w:szCs w:val="24"/>
          <w:lang w:eastAsia="hi-IN" w:bidi="hi-IN"/>
        </w:rPr>
        <w:t xml:space="preserve">, сматраће се догађај који је ван контроле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односно </w:t>
      </w:r>
      <w:r w:rsidRPr="00201AFB">
        <w:rPr>
          <w:rFonts w:ascii="Times New Roman" w:eastAsia="SimSun" w:hAnsi="Times New Roman" w:cs="Mangal"/>
          <w:kern w:val="1"/>
          <w:sz w:val="24"/>
          <w:szCs w:val="24"/>
          <w:lang w:val="sr-Cyrl-RS" w:eastAsia="hi-IN" w:bidi="hi-IN"/>
        </w:rPr>
        <w:t>Купца</w:t>
      </w:r>
      <w:r w:rsidRPr="00201AFB">
        <w:rPr>
          <w:rFonts w:ascii="Times New Roman" w:eastAsia="SimSun" w:hAnsi="Times New Roman" w:cs="Mangal"/>
          <w:kern w:val="1"/>
          <w:sz w:val="24"/>
          <w:szCs w:val="24"/>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односно </w:t>
      </w:r>
      <w:r w:rsidRPr="00201AFB">
        <w:rPr>
          <w:rFonts w:ascii="Times New Roman" w:eastAsia="SimSun" w:hAnsi="Times New Roman" w:cs="Mangal"/>
          <w:kern w:val="1"/>
          <w:sz w:val="24"/>
          <w:szCs w:val="24"/>
          <w:lang w:val="sr-Cyrl-RS" w:eastAsia="hi-IN" w:bidi="hi-IN"/>
        </w:rPr>
        <w:t>Купца</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201AFB">
        <w:rPr>
          <w:rFonts w:ascii="Times New Roman" w:eastAsia="SimSun" w:hAnsi="Times New Roman" w:cs="Mangal"/>
          <w:kern w:val="1"/>
          <w:sz w:val="24"/>
          <w:szCs w:val="24"/>
          <w:lang w:eastAsia="hi-IN" w:bidi="hi-IN"/>
        </w:rPr>
        <w:t xml:space="preserve">, али искључује штрајк радно ангажованих лица од стране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односно </w:t>
      </w:r>
      <w:r w:rsidRPr="00201AFB">
        <w:rPr>
          <w:rFonts w:ascii="Times New Roman" w:eastAsia="SimSun" w:hAnsi="Times New Roman" w:cs="Mangal"/>
          <w:kern w:val="1"/>
          <w:sz w:val="24"/>
          <w:szCs w:val="24"/>
          <w:lang w:val="sr-Cyrl-RS" w:eastAsia="hi-IN" w:bidi="hi-IN"/>
        </w:rPr>
        <w:t>Купца</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ind w:firstLine="720"/>
        <w:jc w:val="both"/>
        <w:rPr>
          <w:rFonts w:ascii="Times New Roman" w:eastAsia="SimSun" w:hAnsi="Times New Roman" w:cs="Arial"/>
          <w:bCs/>
          <w:kern w:val="1"/>
          <w:sz w:val="24"/>
          <w:szCs w:val="24"/>
          <w:lang w:eastAsia="hi-IN" w:bidi="hi-IN"/>
        </w:rPr>
      </w:pPr>
      <w:r w:rsidRPr="00201AFB">
        <w:rPr>
          <w:rFonts w:ascii="Times New Roman" w:eastAsia="SimSun" w:hAnsi="Times New Roman" w:cs="Mangal"/>
          <w:kern w:val="1"/>
          <w:sz w:val="24"/>
          <w:szCs w:val="24"/>
          <w:lang w:val="sr-Cyrl-RS" w:eastAsia="hi-IN" w:bidi="hi-IN"/>
        </w:rPr>
        <w:t xml:space="preserve">Продавац </w:t>
      </w:r>
      <w:r w:rsidRPr="00201AFB">
        <w:rPr>
          <w:rFonts w:ascii="Times New Roman" w:eastAsia="SimSun" w:hAnsi="Times New Roman" w:cs="Mangal"/>
          <w:kern w:val="1"/>
          <w:sz w:val="24"/>
          <w:szCs w:val="24"/>
          <w:lang w:eastAsia="hi-IN" w:bidi="hi-IN"/>
        </w:rPr>
        <w:t xml:space="preserve">је дужан да истог дана када је у складу са ставом 1. и 2. овог члана наступио случај више силе на страни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о наступању више силе писаним путем извести </w:t>
      </w:r>
      <w:r w:rsidRPr="00201AFB">
        <w:rPr>
          <w:rFonts w:ascii="Times New Roman" w:eastAsia="SimSun" w:hAnsi="Times New Roman" w:cs="Mangal"/>
          <w:kern w:val="1"/>
          <w:sz w:val="24"/>
          <w:szCs w:val="24"/>
          <w:lang w:val="sr-Cyrl-RS" w:eastAsia="hi-IN" w:bidi="hi-IN"/>
        </w:rPr>
        <w:t>Купца</w:t>
      </w:r>
      <w:r w:rsidRPr="00201AFB">
        <w:rPr>
          <w:rFonts w:ascii="Times New Roman" w:eastAsia="SimSun" w:hAnsi="Times New Roman" w:cs="Mangal"/>
          <w:kern w:val="1"/>
          <w:sz w:val="24"/>
          <w:szCs w:val="24"/>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w:t>
      </w:r>
      <w:r w:rsidRPr="00201AFB">
        <w:rPr>
          <w:rFonts w:ascii="Times New Roman" w:eastAsia="SimSun" w:hAnsi="Times New Roman" w:cs="Mangal"/>
          <w:kern w:val="1"/>
          <w:sz w:val="24"/>
          <w:szCs w:val="24"/>
          <w:lang w:val="sr-Cyrl-RS" w:eastAsia="hi-IN" w:bidi="hi-IN"/>
        </w:rPr>
        <w:t>Купац</w:t>
      </w:r>
      <w:r w:rsidRPr="00201AFB">
        <w:rPr>
          <w:rFonts w:ascii="Times New Roman" w:eastAsia="SimSun" w:hAnsi="Times New Roman" w:cs="Mangal"/>
          <w:kern w:val="1"/>
          <w:sz w:val="24"/>
          <w:szCs w:val="24"/>
          <w:lang w:eastAsia="hi-IN" w:bidi="hi-IN"/>
        </w:rPr>
        <w:t xml:space="preserve"> има право да простом писаном изјавом достављеном </w:t>
      </w:r>
      <w:r w:rsidRPr="00201AFB">
        <w:rPr>
          <w:rFonts w:ascii="Times New Roman" w:eastAsia="SimSun" w:hAnsi="Times New Roman" w:cs="Mangal"/>
          <w:kern w:val="1"/>
          <w:sz w:val="24"/>
          <w:szCs w:val="24"/>
          <w:lang w:val="sr-Cyrl-RS" w:eastAsia="hi-IN" w:bidi="hi-IN"/>
        </w:rPr>
        <w:t>Продавцу</w:t>
      </w:r>
      <w:r w:rsidRPr="00201AFB">
        <w:rPr>
          <w:rFonts w:ascii="Times New Roman" w:eastAsia="SimSun" w:hAnsi="Times New Roman" w:cs="Mangal"/>
          <w:kern w:val="1"/>
          <w:sz w:val="24"/>
          <w:szCs w:val="24"/>
          <w:lang w:eastAsia="hi-IN" w:bidi="hi-IN"/>
        </w:rPr>
        <w:t xml:space="preserve"> раскине овај уговор.</w:t>
      </w:r>
    </w:p>
    <w:p w:rsidR="00201AFB" w:rsidRPr="00201AFB" w:rsidRDefault="00201AFB" w:rsidP="00201AFB">
      <w:pPr>
        <w:widowControl w:val="0"/>
        <w:suppressAutoHyphens/>
        <w:spacing w:after="0" w:line="240" w:lineRule="auto"/>
        <w:ind w:firstLine="720"/>
        <w:jc w:val="both"/>
        <w:rPr>
          <w:rFonts w:ascii="Times New Roman" w:eastAsia="SimSun" w:hAnsi="Times New Roman" w:cs="Arial"/>
          <w:bCs/>
          <w:kern w:val="1"/>
          <w:sz w:val="24"/>
          <w:szCs w:val="24"/>
          <w:lang w:eastAsia="hi-IN" w:bidi="hi-IN"/>
        </w:rPr>
      </w:pPr>
      <w:r w:rsidRPr="00201AFB">
        <w:rPr>
          <w:rFonts w:ascii="Times New Roman" w:eastAsia="SimSun" w:hAnsi="Times New Roman" w:cs="Arial"/>
          <w:bCs/>
          <w:kern w:val="1"/>
          <w:sz w:val="24"/>
          <w:szCs w:val="24"/>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201AFB">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201AFB">
        <w:rPr>
          <w:rFonts w:ascii="Times New Roman" w:eastAsia="SimSun" w:hAnsi="Times New Roman" w:cs="Arial"/>
          <w:kern w:val="1"/>
          <w:sz w:val="24"/>
          <w:szCs w:val="24"/>
          <w:lang w:val="sr-Cyrl-BA" w:eastAsia="hi-IN" w:bidi="hi-IN"/>
        </w:rPr>
        <w:t xml:space="preserve"> </w:t>
      </w:r>
    </w:p>
    <w:p w:rsidR="00201AFB" w:rsidRPr="00201AFB" w:rsidRDefault="00201AFB" w:rsidP="00201AFB">
      <w:pPr>
        <w:widowControl w:val="0"/>
        <w:suppressAutoHyphens/>
        <w:spacing w:after="0" w:line="240" w:lineRule="auto"/>
        <w:jc w:val="both"/>
        <w:rPr>
          <w:rFonts w:ascii="Times New Roman" w:eastAsia="SimSun" w:hAnsi="Times New Roman" w:cs="Mangal"/>
          <w:b/>
          <w:bCs/>
          <w:kern w:val="1"/>
          <w:sz w:val="24"/>
          <w:szCs w:val="24"/>
          <w:lang w:val="sl-SI" w:eastAsia="hi-IN" w:bidi="hi-IN"/>
        </w:rPr>
      </w:pPr>
      <w:r w:rsidRPr="00201AFB">
        <w:rPr>
          <w:rFonts w:ascii="Times New Roman" w:eastAsia="SimSun" w:hAnsi="Times New Roman" w:cs="Mangal"/>
          <w:kern w:val="1"/>
          <w:sz w:val="24"/>
          <w:szCs w:val="24"/>
          <w:lang w:eastAsia="hi-IN" w:bidi="hi-IN"/>
        </w:rPr>
        <w:tab/>
        <w:t>Уколико настале околности из овог члана трају дуже од 30 (тридесет) дана свака од уговорних страна  задржава право да раскине овај уговор.</w:t>
      </w:r>
    </w:p>
    <w:p w:rsidR="00201AFB" w:rsidRPr="00201AFB" w:rsidRDefault="00201AFB" w:rsidP="00201AFB">
      <w:pPr>
        <w:widowControl w:val="0"/>
        <w:suppressAutoHyphens/>
        <w:spacing w:after="0" w:line="240" w:lineRule="auto"/>
        <w:jc w:val="center"/>
        <w:rPr>
          <w:rFonts w:ascii="Times New Roman" w:eastAsia="SimSun" w:hAnsi="Times New Roman" w:cs="Mangal"/>
          <w:b/>
          <w:bCs/>
          <w:kern w:val="1"/>
          <w:sz w:val="24"/>
          <w:szCs w:val="24"/>
          <w:lang w:val="sl-SI"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b/>
          <w:bCs/>
          <w:kern w:val="1"/>
          <w:sz w:val="24"/>
          <w:szCs w:val="24"/>
          <w:lang w:val="sl-SI" w:eastAsia="hi-IN" w:bidi="hi-IN"/>
        </w:rPr>
      </w:pPr>
      <w:r w:rsidRPr="00201AFB">
        <w:rPr>
          <w:rFonts w:ascii="Times New Roman" w:eastAsia="SimSun" w:hAnsi="Times New Roman" w:cs="Mangal"/>
          <w:b/>
          <w:bCs/>
          <w:kern w:val="1"/>
          <w:sz w:val="24"/>
          <w:szCs w:val="24"/>
          <w:lang w:val="sl-SI" w:eastAsia="hi-IN" w:bidi="hi-IN"/>
        </w:rPr>
        <w:t>РАСКИД УГОВОРА</w:t>
      </w:r>
    </w:p>
    <w:p w:rsidR="00201AFB" w:rsidRPr="00201AFB" w:rsidRDefault="00201AFB" w:rsidP="00201AFB">
      <w:pPr>
        <w:widowControl w:val="0"/>
        <w:suppressAutoHyphens/>
        <w:spacing w:after="0" w:line="240" w:lineRule="auto"/>
        <w:jc w:val="center"/>
        <w:rPr>
          <w:rFonts w:ascii="Times New Roman" w:eastAsia="SimSun" w:hAnsi="Times New Roman" w:cs="Mangal"/>
          <w:b/>
          <w:bCs/>
          <w:kern w:val="1"/>
          <w:sz w:val="24"/>
          <w:szCs w:val="24"/>
          <w:lang w:val="sr-Cyrl-BA" w:eastAsia="hi-IN" w:bidi="hi-IN"/>
        </w:rPr>
      </w:pPr>
      <w:r w:rsidRPr="00201AFB">
        <w:rPr>
          <w:rFonts w:ascii="Times New Roman" w:eastAsia="SimSun" w:hAnsi="Times New Roman" w:cs="Mangal"/>
          <w:b/>
          <w:bCs/>
          <w:kern w:val="1"/>
          <w:sz w:val="24"/>
          <w:szCs w:val="24"/>
          <w:lang w:val="sl-SI" w:eastAsia="hi-IN" w:bidi="hi-IN"/>
        </w:rPr>
        <w:t xml:space="preserve">Члан </w:t>
      </w:r>
      <w:r w:rsidRPr="00201AFB">
        <w:rPr>
          <w:rFonts w:ascii="Times New Roman" w:eastAsia="SimSun" w:hAnsi="Times New Roman" w:cs="Mangal"/>
          <w:b/>
          <w:bCs/>
          <w:kern w:val="1"/>
          <w:sz w:val="24"/>
          <w:szCs w:val="24"/>
          <w:lang w:val="sr-Cyrl-RS" w:eastAsia="hi-IN" w:bidi="hi-IN"/>
        </w:rPr>
        <w:t>16</w:t>
      </w:r>
      <w:r w:rsidRPr="00201AFB">
        <w:rPr>
          <w:rFonts w:ascii="Times New Roman" w:eastAsia="SimSun" w:hAnsi="Times New Roman" w:cs="Mangal"/>
          <w:b/>
          <w:bCs/>
          <w:kern w:val="1"/>
          <w:sz w:val="24"/>
          <w:szCs w:val="24"/>
          <w:lang w:val="sl-SI" w:eastAsia="hi-IN" w:bidi="hi-IN"/>
        </w:rPr>
        <w:t>.</w:t>
      </w:r>
    </w:p>
    <w:p w:rsidR="00201AFB" w:rsidRPr="00201AFB" w:rsidRDefault="00201AFB" w:rsidP="00201AFB">
      <w:pPr>
        <w:widowControl w:val="0"/>
        <w:suppressAutoHyphens/>
        <w:spacing w:after="0" w:line="240" w:lineRule="auto"/>
        <w:jc w:val="center"/>
        <w:rPr>
          <w:rFonts w:ascii="Times New Roman" w:eastAsia="SimSun" w:hAnsi="Times New Roman" w:cs="Mangal"/>
          <w:b/>
          <w:bCs/>
          <w:kern w:val="1"/>
          <w:sz w:val="24"/>
          <w:szCs w:val="24"/>
          <w:lang w:val="sr-Cyrl-BA"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Купац</w:t>
      </w:r>
      <w:r w:rsidRPr="00201AFB">
        <w:rPr>
          <w:rFonts w:ascii="Times New Roman" w:eastAsia="SimSun" w:hAnsi="Times New Roman" w:cs="Mangal"/>
          <w:kern w:val="1"/>
          <w:sz w:val="24"/>
          <w:szCs w:val="24"/>
          <w:lang w:val="sl-SI" w:eastAsia="hi-IN" w:bidi="hi-IN"/>
        </w:rPr>
        <w:t xml:space="preserve"> може путем писаног обавештења које ће упутити  </w:t>
      </w:r>
      <w:r w:rsidRPr="00201AFB">
        <w:rPr>
          <w:rFonts w:ascii="Times New Roman" w:eastAsia="SimSun" w:hAnsi="Times New Roman" w:cs="Mangal"/>
          <w:kern w:val="1"/>
          <w:sz w:val="24"/>
          <w:szCs w:val="24"/>
          <w:lang w:val="sr-Cyrl-RS" w:eastAsia="hi-IN" w:bidi="hi-IN"/>
        </w:rPr>
        <w:t>Продавцу</w:t>
      </w:r>
      <w:r w:rsidRPr="00201AFB">
        <w:rPr>
          <w:rFonts w:ascii="Times New Roman" w:eastAsia="SimSun" w:hAnsi="Times New Roman" w:cs="Mangal"/>
          <w:kern w:val="1"/>
          <w:sz w:val="24"/>
          <w:szCs w:val="24"/>
          <w:lang w:val="sl-SI" w:eastAsia="hi-IN" w:bidi="hi-IN"/>
        </w:rPr>
        <w:t xml:space="preserve"> раскинути овај Уговор </w:t>
      </w:r>
      <w:r w:rsidRPr="00201AFB">
        <w:rPr>
          <w:rFonts w:ascii="Times New Roman" w:eastAsia="SimSun" w:hAnsi="Times New Roman" w:cs="Mangal"/>
          <w:kern w:val="1"/>
          <w:sz w:val="24"/>
          <w:szCs w:val="24"/>
          <w:lang w:val="sr-Cyrl-RS" w:eastAsia="hi-IN" w:bidi="hi-IN"/>
        </w:rPr>
        <w:t>и то</w:t>
      </w:r>
      <w:r w:rsidRPr="00201AFB">
        <w:rPr>
          <w:rFonts w:ascii="Times New Roman" w:eastAsia="SimSun" w:hAnsi="Times New Roman" w:cs="Mangal"/>
          <w:kern w:val="1"/>
          <w:sz w:val="24"/>
          <w:szCs w:val="24"/>
          <w:lang w:val="sl-SI" w:eastAsia="hi-IN" w:bidi="hi-IN"/>
        </w:rPr>
        <w:t xml:space="preserve">: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l-SI" w:eastAsia="hi-IN" w:bidi="hi-IN"/>
        </w:rPr>
        <w:tab/>
        <w:t>1.</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ако</w:t>
      </w:r>
      <w:r w:rsidRPr="00201AFB">
        <w:rPr>
          <w:rFonts w:ascii="Times New Roman" w:eastAsia="SimSun" w:hAnsi="Times New Roman" w:cs="Mangal"/>
          <w:kern w:val="1"/>
          <w:sz w:val="24"/>
          <w:szCs w:val="24"/>
          <w:lang w:eastAsia="hi-IN" w:bidi="hi-IN"/>
        </w:rPr>
        <w:t xml:space="preserve">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val="sl-SI" w:eastAsia="hi-IN" w:bidi="hi-IN"/>
        </w:rPr>
        <w:t xml:space="preserve"> не </w:t>
      </w:r>
      <w:r w:rsidRPr="00201AFB">
        <w:rPr>
          <w:rFonts w:ascii="Times New Roman" w:eastAsia="SimSun" w:hAnsi="Times New Roman" w:cs="Mangal"/>
          <w:kern w:val="1"/>
          <w:sz w:val="24"/>
          <w:szCs w:val="24"/>
          <w:lang w:val="sr-Cyrl-RS" w:eastAsia="hi-IN" w:bidi="hi-IN"/>
        </w:rPr>
        <w:t>изврши уговорне обавезе</w:t>
      </w:r>
      <w:r w:rsidRPr="00201AFB">
        <w:rPr>
          <w:rFonts w:ascii="Times New Roman" w:eastAsia="SimSun" w:hAnsi="Times New Roman" w:cs="Mangal"/>
          <w:kern w:val="1"/>
          <w:sz w:val="24"/>
          <w:szCs w:val="24"/>
          <w:lang w:val="sl-SI" w:eastAsia="hi-IN" w:bidi="hi-IN"/>
        </w:rPr>
        <w:t xml:space="preserve"> у целости </w:t>
      </w:r>
      <w:r w:rsidRPr="00201AFB">
        <w:rPr>
          <w:rFonts w:ascii="Times New Roman" w:eastAsia="SimSun" w:hAnsi="Times New Roman" w:cs="Mangal"/>
          <w:kern w:val="1"/>
          <w:sz w:val="24"/>
          <w:szCs w:val="24"/>
          <w:lang w:eastAsia="hi-IN" w:bidi="hi-IN"/>
        </w:rPr>
        <w:t xml:space="preserve">као и ако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не </w:t>
      </w:r>
      <w:r w:rsidRPr="00201AFB">
        <w:rPr>
          <w:rFonts w:ascii="Times New Roman" w:eastAsia="SimSun" w:hAnsi="Times New Roman" w:cs="Mangal"/>
          <w:kern w:val="1"/>
          <w:sz w:val="24"/>
          <w:szCs w:val="24"/>
          <w:lang w:val="sr-Cyrl-RS" w:eastAsia="hi-IN" w:bidi="hi-IN"/>
        </w:rPr>
        <w:t>врши уговорне обавезе</w:t>
      </w:r>
      <w:r w:rsidRPr="00201AFB">
        <w:rPr>
          <w:rFonts w:ascii="Times New Roman" w:eastAsia="SimSun" w:hAnsi="Times New Roman" w:cs="Mangal"/>
          <w:kern w:val="1"/>
          <w:sz w:val="24"/>
          <w:szCs w:val="24"/>
          <w:lang w:eastAsia="hi-IN" w:bidi="hi-IN"/>
        </w:rPr>
        <w:t xml:space="preserve"> у складу са </w:t>
      </w:r>
      <w:r w:rsidRPr="00201AFB">
        <w:rPr>
          <w:rFonts w:ascii="Times New Roman" w:eastAsia="SimSun" w:hAnsi="Times New Roman" w:cs="Mangal"/>
          <w:kern w:val="1"/>
          <w:sz w:val="24"/>
          <w:szCs w:val="24"/>
          <w:lang w:val="sr-Cyrl-RS" w:eastAsia="hi-IN" w:bidi="hi-IN"/>
        </w:rPr>
        <w:t xml:space="preserve">уговореним роком </w:t>
      </w:r>
      <w:r w:rsidRPr="00201AFB">
        <w:rPr>
          <w:rFonts w:ascii="Times New Roman" w:eastAsia="SimSun" w:hAnsi="Times New Roman" w:cs="Mangal"/>
          <w:kern w:val="1"/>
          <w:sz w:val="24"/>
          <w:szCs w:val="24"/>
          <w:lang w:eastAsia="hi-IN" w:bidi="hi-IN"/>
        </w:rPr>
        <w:t>или из неоправданих разлога прекине са изв</w:t>
      </w:r>
      <w:r w:rsidRPr="00201AFB">
        <w:rPr>
          <w:rFonts w:ascii="Times New Roman" w:eastAsia="SimSun" w:hAnsi="Times New Roman" w:cs="Mangal"/>
          <w:kern w:val="1"/>
          <w:sz w:val="24"/>
          <w:szCs w:val="24"/>
          <w:lang w:val="sr-Cyrl-RS" w:eastAsia="hi-IN" w:bidi="hi-IN"/>
        </w:rPr>
        <w:t>ршењем</w:t>
      </w:r>
      <w:r w:rsidRPr="00201AFB">
        <w:rPr>
          <w:rFonts w:ascii="Times New Roman" w:eastAsia="SimSun" w:hAnsi="Times New Roman" w:cs="Mangal"/>
          <w:kern w:val="1"/>
          <w:sz w:val="24"/>
          <w:szCs w:val="24"/>
          <w:lang w:eastAsia="hi-IN" w:bidi="hi-IN"/>
        </w:rPr>
        <w:t xml:space="preserve">;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201AFB">
        <w:rPr>
          <w:rFonts w:ascii="Times New Roman" w:eastAsia="SimSun" w:hAnsi="Times New Roman" w:cs="Mangal"/>
          <w:kern w:val="1"/>
          <w:sz w:val="24"/>
          <w:szCs w:val="24"/>
          <w:lang w:val="sr-Cyrl-RS" w:eastAsia="hi-IN" w:bidi="hi-IN"/>
        </w:rPr>
        <w:tab/>
        <w:t>2.ако</w:t>
      </w:r>
      <w:r w:rsidRPr="00201AFB">
        <w:rPr>
          <w:rFonts w:ascii="Times New Roman" w:eastAsia="SimSun" w:hAnsi="Times New Roman" w:cs="Mangal"/>
          <w:kern w:val="1"/>
          <w:sz w:val="24"/>
          <w:szCs w:val="24"/>
          <w:lang w:val="sl-SI" w:eastAsia="hi-IN" w:bidi="hi-IN"/>
        </w:rPr>
        <w:t xml:space="preserve"> </w:t>
      </w:r>
      <w:r w:rsidRPr="00201AFB">
        <w:rPr>
          <w:rFonts w:ascii="Times New Roman" w:eastAsia="SimSun" w:hAnsi="Times New Roman" w:cs="Mangal"/>
          <w:kern w:val="1"/>
          <w:sz w:val="24"/>
          <w:szCs w:val="24"/>
          <w:lang w:val="sr-Cyrl-RS" w:eastAsia="hi-IN" w:bidi="hi-IN"/>
        </w:rPr>
        <w:t>испоручена и монтирана добра</w:t>
      </w:r>
      <w:r w:rsidRPr="00201AFB">
        <w:rPr>
          <w:rFonts w:ascii="Times New Roman" w:eastAsia="SimSun" w:hAnsi="Times New Roman" w:cs="Mangal"/>
          <w:kern w:val="1"/>
          <w:sz w:val="24"/>
          <w:szCs w:val="24"/>
          <w:lang w:val="sl-SI" w:eastAsia="hi-IN" w:bidi="hi-IN"/>
        </w:rPr>
        <w:t xml:space="preserve"> не одговарају прописима или стандардима за ту врсту </w:t>
      </w:r>
      <w:r w:rsidRPr="00201AFB">
        <w:rPr>
          <w:rFonts w:ascii="Times New Roman" w:eastAsia="SimSun" w:hAnsi="Times New Roman" w:cs="Mangal"/>
          <w:kern w:val="1"/>
          <w:sz w:val="24"/>
          <w:szCs w:val="24"/>
          <w:lang w:val="sr-Cyrl-RS" w:eastAsia="hi-IN" w:bidi="hi-IN"/>
        </w:rPr>
        <w:t>добара и услуга</w:t>
      </w:r>
      <w:r w:rsidRPr="00201AFB">
        <w:rPr>
          <w:rFonts w:ascii="Times New Roman" w:eastAsia="SimSun" w:hAnsi="Times New Roman" w:cs="Mangal"/>
          <w:kern w:val="1"/>
          <w:sz w:val="24"/>
          <w:szCs w:val="24"/>
          <w:lang w:val="sl-SI" w:eastAsia="hi-IN" w:bidi="hi-IN"/>
        </w:rPr>
        <w:t xml:space="preserve"> и квалитету наведеном у понуди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val="sl-SI" w:eastAsia="hi-IN" w:bidi="hi-IN"/>
        </w:rPr>
        <w:t xml:space="preserve">, а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val="sl-SI" w:eastAsia="hi-IN" w:bidi="hi-IN"/>
        </w:rPr>
        <w:t xml:space="preserve"> није поступио по примедбама </w:t>
      </w:r>
      <w:r w:rsidRPr="00201AFB">
        <w:rPr>
          <w:rFonts w:ascii="Times New Roman" w:eastAsia="SimSun" w:hAnsi="Times New Roman" w:cs="Mangal"/>
          <w:kern w:val="1"/>
          <w:sz w:val="24"/>
          <w:szCs w:val="24"/>
          <w:lang w:val="sr-Cyrl-RS" w:eastAsia="hi-IN" w:bidi="hi-IN"/>
        </w:rPr>
        <w:t>Купца и након остављеног рока из чл.13 став 2. и чл.14. став 2. овог Уговора;</w:t>
      </w:r>
      <w:r w:rsidRPr="00201AFB">
        <w:rPr>
          <w:rFonts w:ascii="Times New Roman" w:eastAsia="SimSun" w:hAnsi="Times New Roman" w:cs="Mangal"/>
          <w:kern w:val="1"/>
          <w:sz w:val="24"/>
          <w:szCs w:val="24"/>
          <w:lang w:val="sl-SI" w:eastAsia="hi-IN" w:bidi="hi-IN"/>
        </w:rPr>
        <w:t xml:space="preserve">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201AFB">
        <w:rPr>
          <w:rFonts w:ascii="Times New Roman" w:eastAsia="SimSun" w:hAnsi="Times New Roman" w:cs="Mangal"/>
          <w:kern w:val="1"/>
          <w:sz w:val="24"/>
          <w:szCs w:val="24"/>
          <w:lang w:val="sl-SI" w:eastAsia="hi-IN" w:bidi="hi-IN"/>
        </w:rPr>
        <w:tab/>
      </w:r>
      <w:r w:rsidRPr="00201AFB">
        <w:rPr>
          <w:rFonts w:ascii="Times New Roman" w:eastAsia="SimSun" w:hAnsi="Times New Roman" w:cs="Mangal"/>
          <w:kern w:val="1"/>
          <w:sz w:val="24"/>
          <w:szCs w:val="24"/>
          <w:lang w:val="sr-Cyrl-RS" w:eastAsia="hi-IN" w:bidi="hi-IN"/>
        </w:rPr>
        <w:t>3</w:t>
      </w:r>
      <w:r w:rsidRPr="00201AFB">
        <w:rPr>
          <w:rFonts w:ascii="Times New Roman" w:eastAsia="SimSun" w:hAnsi="Times New Roman" w:cs="Mangal"/>
          <w:kern w:val="1"/>
          <w:sz w:val="24"/>
          <w:szCs w:val="24"/>
          <w:lang w:val="sl-SI" w:eastAsia="hi-IN" w:bidi="hi-IN"/>
        </w:rPr>
        <w:t xml:space="preserve">.ако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val="sl-SI" w:eastAsia="hi-IN" w:bidi="hi-IN"/>
        </w:rPr>
        <w:t xml:space="preserve"> не </w:t>
      </w:r>
      <w:r w:rsidRPr="00201AFB">
        <w:rPr>
          <w:rFonts w:ascii="Times New Roman" w:eastAsia="SimSun" w:hAnsi="Times New Roman" w:cs="Mangal"/>
          <w:kern w:val="1"/>
          <w:sz w:val="24"/>
          <w:szCs w:val="24"/>
          <w:lang w:val="sr-Cyrl-BA" w:eastAsia="hi-IN" w:bidi="hi-IN"/>
        </w:rPr>
        <w:t>изврши</w:t>
      </w:r>
      <w:r w:rsidRPr="00201AFB">
        <w:rPr>
          <w:rFonts w:ascii="Times New Roman" w:eastAsia="SimSun" w:hAnsi="Times New Roman" w:cs="Mangal"/>
          <w:kern w:val="1"/>
          <w:sz w:val="24"/>
          <w:szCs w:val="24"/>
          <w:lang w:val="sl-SI" w:eastAsia="hi-IN" w:bidi="hi-IN"/>
        </w:rPr>
        <w:t xml:space="preserve"> неку од осталих обавеза по Уговору.</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val="sr-Cyrl-BA" w:eastAsia="hi-IN" w:bidi="hi-IN"/>
        </w:rPr>
      </w:pPr>
      <w:r w:rsidRPr="00201AFB">
        <w:rPr>
          <w:rFonts w:ascii="Times New Roman" w:eastAsia="SimSun" w:hAnsi="Times New Roman" w:cs="Mangal"/>
          <w:kern w:val="1"/>
          <w:sz w:val="24"/>
          <w:szCs w:val="24"/>
          <w:lang w:val="sl-SI" w:eastAsia="hi-IN" w:bidi="hi-IN"/>
        </w:rPr>
        <w:tab/>
      </w:r>
      <w:r w:rsidRPr="00201AFB">
        <w:rPr>
          <w:rFonts w:ascii="Times New Roman" w:eastAsia="SimSun" w:hAnsi="Times New Roman" w:cs="Mangal"/>
          <w:kern w:val="1"/>
          <w:sz w:val="24"/>
          <w:szCs w:val="24"/>
          <w:lang w:val="sr-Cyrl-RS" w:eastAsia="hi-IN" w:bidi="hi-IN"/>
        </w:rPr>
        <w:t>4</w:t>
      </w:r>
      <w:r w:rsidRPr="00201AFB">
        <w:rPr>
          <w:rFonts w:ascii="Times New Roman" w:eastAsia="SimSun" w:hAnsi="Times New Roman" w:cs="Mangal"/>
          <w:kern w:val="1"/>
          <w:sz w:val="24"/>
          <w:szCs w:val="24"/>
          <w:lang w:val="sl-SI" w:eastAsia="hi-IN" w:bidi="hi-IN"/>
        </w:rPr>
        <w:t>.из других разлога предвиђеним законом.</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val="sr-Cyrl-BA" w:eastAsia="hi-IN" w:bidi="hi-IN"/>
        </w:rPr>
        <w:tab/>
      </w:r>
      <w:r w:rsidRPr="00201AFB">
        <w:rPr>
          <w:rFonts w:ascii="Times New Roman" w:eastAsia="SimSun" w:hAnsi="Times New Roman" w:cs="Mangal"/>
          <w:kern w:val="1"/>
          <w:sz w:val="24"/>
          <w:szCs w:val="24"/>
          <w:lang w:eastAsia="hi-IN" w:bidi="hi-IN"/>
        </w:rPr>
        <w:t>Уговор се сматра раскинутим даном пријема пис</w:t>
      </w:r>
      <w:r w:rsidRPr="00201AFB">
        <w:rPr>
          <w:rFonts w:ascii="Times New Roman" w:eastAsia="SimSun" w:hAnsi="Times New Roman" w:cs="Mangal"/>
          <w:kern w:val="1"/>
          <w:sz w:val="24"/>
          <w:szCs w:val="24"/>
          <w:lang w:val="sr-Cyrl-RS" w:eastAsia="hi-IN" w:bidi="hi-IN"/>
        </w:rPr>
        <w:t>а</w:t>
      </w:r>
      <w:r w:rsidRPr="00201AFB">
        <w:rPr>
          <w:rFonts w:ascii="Times New Roman" w:eastAsia="SimSun" w:hAnsi="Times New Roman" w:cs="Mangal"/>
          <w:kern w:val="1"/>
          <w:sz w:val="24"/>
          <w:szCs w:val="24"/>
          <w:lang w:eastAsia="hi-IN" w:bidi="hi-IN"/>
        </w:rPr>
        <w:t>ног обавештења о раскиду Уговора.</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bCs/>
          <w:kern w:val="1"/>
          <w:sz w:val="24"/>
          <w:szCs w:val="24"/>
          <w:lang w:eastAsia="hi-IN" w:bidi="hi-IN"/>
        </w:rPr>
        <w:lastRenderedPageBreak/>
        <w:t xml:space="preserve">Члан </w:t>
      </w:r>
      <w:r w:rsidRPr="00201AFB">
        <w:rPr>
          <w:rFonts w:ascii="Times New Roman" w:eastAsia="SimSun" w:hAnsi="Times New Roman" w:cs="Mangal"/>
          <w:b/>
          <w:bCs/>
          <w:kern w:val="1"/>
          <w:sz w:val="24"/>
          <w:szCs w:val="24"/>
          <w:lang w:val="sr-Cyrl-RS" w:eastAsia="hi-IN" w:bidi="hi-IN"/>
        </w:rPr>
        <w:t>17</w:t>
      </w:r>
      <w:r w:rsidRPr="00201AFB">
        <w:rPr>
          <w:rFonts w:ascii="Times New Roman" w:eastAsia="SimSun" w:hAnsi="Times New Roman" w:cs="Mangal"/>
          <w:b/>
          <w:bCs/>
          <w:kern w:val="1"/>
          <w:sz w:val="24"/>
          <w:szCs w:val="24"/>
          <w:lang w:eastAsia="hi-IN" w:bidi="hi-IN"/>
        </w:rPr>
        <w:t>.</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Саставни део овог уговора чине:</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w:t>
      </w:r>
      <w:r w:rsidRPr="00201AFB">
        <w:rPr>
          <w:rFonts w:ascii="Times New Roman" w:eastAsia="SimSun" w:hAnsi="Times New Roman" w:cs="Mangal"/>
          <w:kern w:val="1"/>
          <w:sz w:val="24"/>
          <w:szCs w:val="24"/>
          <w:lang w:eastAsia="hi-IN" w:bidi="hi-IN"/>
        </w:rPr>
        <w:t xml:space="preserve">понуда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 xml:space="preserve"> број </w:t>
      </w:r>
      <w:r w:rsidRPr="00201AFB">
        <w:rPr>
          <w:rFonts w:ascii="Times New Roman" w:eastAsia="SimSun" w:hAnsi="Times New Roman" w:cs="Mangal"/>
          <w:kern w:val="1"/>
          <w:sz w:val="24"/>
          <w:szCs w:val="24"/>
          <w:lang w:val="sr-Cyrl-RS" w:eastAsia="hi-IN" w:bidi="hi-IN"/>
        </w:rPr>
        <w:t>_____________</w:t>
      </w:r>
      <w:r w:rsidRPr="00201AFB">
        <w:rPr>
          <w:rFonts w:ascii="Times New Roman" w:eastAsia="SimSun" w:hAnsi="Times New Roman" w:cs="Mangal"/>
          <w:kern w:val="1"/>
          <w:sz w:val="24"/>
          <w:szCs w:val="24"/>
          <w:lang w:eastAsia="hi-IN" w:bidi="hi-IN"/>
        </w:rPr>
        <w:t xml:space="preserve"> од ____________ год</w:t>
      </w:r>
      <w:r w:rsidRPr="00201AFB">
        <w:rPr>
          <w:rFonts w:ascii="Times New Roman" w:eastAsia="SimSun" w:hAnsi="Times New Roman" w:cs="Mangal"/>
          <w:kern w:val="1"/>
          <w:sz w:val="24"/>
          <w:szCs w:val="24"/>
          <w:lang w:val="sr-Cyrl-RS" w:eastAsia="hi-IN" w:bidi="hi-IN"/>
        </w:rPr>
        <w:t>ине</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w:t>
      </w:r>
      <w:r w:rsidRPr="00201AFB">
        <w:rPr>
          <w:rFonts w:ascii="Times New Roman" w:eastAsia="SimSun" w:hAnsi="Times New Roman" w:cs="Mangal"/>
          <w:kern w:val="1"/>
          <w:sz w:val="24"/>
          <w:szCs w:val="24"/>
          <w:lang w:eastAsia="hi-IN" w:bidi="hi-IN"/>
        </w:rPr>
        <w:t xml:space="preserve">техничка спецификација конкурсне документације бр. </w:t>
      </w:r>
      <w:r w:rsidRPr="00201AFB">
        <w:rPr>
          <w:rFonts w:ascii="Times New Roman" w:eastAsia="SimSun" w:hAnsi="Times New Roman" w:cs="Mangal"/>
          <w:kern w:val="1"/>
          <w:sz w:val="24"/>
          <w:szCs w:val="24"/>
          <w:lang w:val="sr-Cyrl-RS" w:eastAsia="hi-IN" w:bidi="hi-IN"/>
        </w:rPr>
        <w:t>15/18</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w:t>
      </w:r>
      <w:r w:rsidRPr="00201AFB">
        <w:rPr>
          <w:rFonts w:ascii="Times New Roman" w:eastAsia="SimSun" w:hAnsi="Times New Roman" w:cs="Mangal"/>
          <w:kern w:val="1"/>
          <w:sz w:val="24"/>
          <w:szCs w:val="24"/>
          <w:lang w:eastAsia="hi-IN" w:bidi="hi-IN"/>
        </w:rPr>
        <w:t xml:space="preserve">Одлука о додели уговора број </w:t>
      </w:r>
      <w:r w:rsidRPr="00201AFB">
        <w:rPr>
          <w:rFonts w:ascii="Times New Roman" w:eastAsia="SimSun" w:hAnsi="Times New Roman" w:cs="Mangal"/>
          <w:kern w:val="1"/>
          <w:sz w:val="24"/>
          <w:szCs w:val="24"/>
          <w:lang w:val="sr-Cyrl-RS" w:eastAsia="hi-IN" w:bidi="hi-IN"/>
        </w:rPr>
        <w:t>______</w:t>
      </w:r>
      <w:r w:rsidRPr="00201AFB">
        <w:rPr>
          <w:rFonts w:ascii="Times New Roman" w:eastAsia="SimSun" w:hAnsi="Times New Roman" w:cs="Mangal"/>
          <w:kern w:val="1"/>
          <w:sz w:val="24"/>
          <w:szCs w:val="24"/>
          <w:lang w:eastAsia="hi-IN" w:bidi="hi-IN"/>
        </w:rPr>
        <w:t xml:space="preserve"> од </w:t>
      </w:r>
      <w:r w:rsidRPr="00201AFB">
        <w:rPr>
          <w:rFonts w:ascii="Times New Roman" w:eastAsia="SimSun" w:hAnsi="Times New Roman" w:cs="Mangal"/>
          <w:kern w:val="1"/>
          <w:sz w:val="24"/>
          <w:szCs w:val="24"/>
          <w:lang w:val="sr-Cyrl-RS" w:eastAsia="hi-IN" w:bidi="hi-IN"/>
        </w:rPr>
        <w:t>____________</w:t>
      </w:r>
      <w:r w:rsidRPr="00201AFB">
        <w:rPr>
          <w:rFonts w:ascii="Times New Roman" w:eastAsia="SimSun" w:hAnsi="Times New Roman" w:cs="Mangal"/>
          <w:kern w:val="1"/>
          <w:sz w:val="24"/>
          <w:szCs w:val="24"/>
          <w:lang w:eastAsia="hi-IN" w:bidi="hi-IN"/>
        </w:rPr>
        <w:t xml:space="preserve"> године;</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w:t>
      </w:r>
      <w:r w:rsidRPr="00201AFB">
        <w:rPr>
          <w:rFonts w:ascii="Times New Roman" w:eastAsia="SimSun" w:hAnsi="Times New Roman" w:cs="Mangal"/>
          <w:kern w:val="1"/>
          <w:sz w:val="24"/>
          <w:szCs w:val="24"/>
          <w:lang w:eastAsia="hi-IN" w:bidi="hi-IN"/>
        </w:rPr>
        <w:t>правни акт о заједничком извршењу посла између носиоца и чланова групе (за случај заједничке понуде).</w:t>
      </w:r>
    </w:p>
    <w:p w:rsidR="00201AFB" w:rsidRPr="00201AFB" w:rsidRDefault="00201AFB" w:rsidP="00201AFB">
      <w:pPr>
        <w:widowControl w:val="0"/>
        <w:suppressAutoHyphens/>
        <w:spacing w:after="0" w:line="240" w:lineRule="auto"/>
        <w:rPr>
          <w:rFonts w:ascii="Times New Roman" w:eastAsia="SimSun" w:hAnsi="Times New Roman" w:cs="Mangal"/>
          <w:b/>
          <w:bCs/>
          <w:kern w:val="1"/>
          <w:sz w:val="24"/>
          <w:szCs w:val="24"/>
          <w:lang w:eastAsia="hi-IN" w:bidi="hi-IN"/>
        </w:rPr>
      </w:pPr>
      <w:r w:rsidRPr="00201AFB">
        <w:rPr>
          <w:rFonts w:ascii="Times New Roman" w:eastAsia="SimSun" w:hAnsi="Times New Roman" w:cs="Mangal"/>
          <w:kern w:val="1"/>
          <w:sz w:val="24"/>
          <w:szCs w:val="24"/>
          <w:lang w:eastAsia="hi-IN" w:bidi="hi-IN"/>
        </w:rPr>
        <w:t xml:space="preserve">     </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bCs/>
          <w:kern w:val="1"/>
          <w:sz w:val="24"/>
          <w:szCs w:val="24"/>
          <w:lang w:eastAsia="hi-IN" w:bidi="hi-IN"/>
        </w:rPr>
        <w:t xml:space="preserve">Члан </w:t>
      </w:r>
      <w:r w:rsidRPr="00201AFB">
        <w:rPr>
          <w:rFonts w:ascii="Times New Roman" w:eastAsia="SimSun" w:hAnsi="Times New Roman" w:cs="Mangal"/>
          <w:b/>
          <w:bCs/>
          <w:kern w:val="1"/>
          <w:sz w:val="24"/>
          <w:szCs w:val="24"/>
          <w:lang w:val="sr-Cyrl-RS" w:eastAsia="hi-IN" w:bidi="hi-IN"/>
        </w:rPr>
        <w:t>18</w:t>
      </w:r>
      <w:r w:rsidRPr="00201AFB">
        <w:rPr>
          <w:rFonts w:ascii="Times New Roman" w:eastAsia="SimSun" w:hAnsi="Times New Roman" w:cs="Mangal"/>
          <w:b/>
          <w:bCs/>
          <w:kern w:val="1"/>
          <w:sz w:val="24"/>
          <w:szCs w:val="24"/>
          <w:lang w:eastAsia="hi-IN" w:bidi="hi-IN"/>
        </w:rPr>
        <w:t>.</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Овај уговор ступа на снагу када кумулативно буду испуњени следећи услови:</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 када уговор потпишу обе уговорне стране;</w:t>
      </w:r>
    </w:p>
    <w:p w:rsidR="00201AFB" w:rsidRPr="00201AFB" w:rsidRDefault="00201AFB" w:rsidP="00201AF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 xml:space="preserve">- када </w:t>
      </w:r>
      <w:r w:rsidRPr="00201AFB">
        <w:rPr>
          <w:rFonts w:ascii="Times New Roman" w:eastAsia="SimSun" w:hAnsi="Times New Roman" w:cs="Mangal"/>
          <w:kern w:val="1"/>
          <w:sz w:val="24"/>
          <w:szCs w:val="24"/>
          <w:lang w:val="sr-Cyrl-RS" w:eastAsia="hi-IN" w:bidi="hi-IN"/>
        </w:rPr>
        <w:t>Продавац</w:t>
      </w:r>
      <w:r w:rsidRPr="00201AFB">
        <w:rPr>
          <w:rFonts w:ascii="Times New Roman" w:eastAsia="SimSun" w:hAnsi="Times New Roman" w:cs="Mangal"/>
          <w:kern w:val="1"/>
          <w:sz w:val="24"/>
          <w:szCs w:val="24"/>
          <w:lang w:eastAsia="hi-IN" w:bidi="hi-IN"/>
        </w:rPr>
        <w:t xml:space="preserve"> преда </w:t>
      </w:r>
      <w:r w:rsidRPr="00201AFB">
        <w:rPr>
          <w:rFonts w:ascii="Times New Roman" w:eastAsia="SimSun" w:hAnsi="Times New Roman" w:cs="Mangal"/>
          <w:kern w:val="1"/>
          <w:sz w:val="24"/>
          <w:szCs w:val="24"/>
          <w:lang w:val="sr-Cyrl-RS" w:eastAsia="hi-IN" w:bidi="hi-IN"/>
        </w:rPr>
        <w:t>Купцу</w:t>
      </w:r>
      <w:r w:rsidRPr="00201AFB">
        <w:rPr>
          <w:rFonts w:ascii="Times New Roman" w:eastAsia="SimSun" w:hAnsi="Times New Roman" w:cs="Mangal"/>
          <w:kern w:val="1"/>
          <w:sz w:val="24"/>
          <w:szCs w:val="24"/>
          <w:lang w:eastAsia="hi-IN" w:bidi="hi-IN"/>
        </w:rPr>
        <w:t xml:space="preserve"> средства финансијског обезбеђења за извршење уговорних обавеза.</w:t>
      </w:r>
    </w:p>
    <w:p w:rsidR="00201AFB" w:rsidRPr="00201AFB" w:rsidRDefault="00201AFB" w:rsidP="00201AFB">
      <w:pPr>
        <w:widowControl w:val="0"/>
        <w:suppressAutoHyphens/>
        <w:spacing w:after="0" w:line="240" w:lineRule="auto"/>
        <w:jc w:val="both"/>
        <w:rPr>
          <w:rFonts w:ascii="Times New Roman" w:eastAsia="SimSun" w:hAnsi="Times New Roman" w:cs="Mangal"/>
          <w:b/>
          <w:kern w:val="1"/>
          <w:sz w:val="24"/>
          <w:szCs w:val="24"/>
          <w:lang w:eastAsia="hi-IN" w:bidi="hi-IN"/>
        </w:rPr>
      </w:pPr>
      <w:r w:rsidRPr="00201AFB">
        <w:rPr>
          <w:rFonts w:ascii="Times New Roman" w:eastAsia="SimSun" w:hAnsi="Times New Roman" w:cs="Mangal"/>
          <w:kern w:val="1"/>
          <w:sz w:val="24"/>
          <w:szCs w:val="24"/>
          <w:lang w:eastAsia="hi-IN" w:bidi="hi-IN"/>
        </w:rPr>
        <w:tab/>
      </w:r>
      <w:r w:rsidRPr="00201AFB">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201AFB" w:rsidRPr="00201AFB" w:rsidRDefault="00201AFB" w:rsidP="00201AFB">
      <w:pPr>
        <w:widowControl w:val="0"/>
        <w:suppressAutoHyphens/>
        <w:spacing w:after="0" w:line="240" w:lineRule="auto"/>
        <w:rPr>
          <w:rFonts w:ascii="Times New Roman" w:eastAsia="SimSun" w:hAnsi="Times New Roman" w:cs="Mangal"/>
          <w:b/>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b/>
          <w:kern w:val="1"/>
          <w:sz w:val="24"/>
          <w:szCs w:val="24"/>
          <w:lang w:eastAsia="hi-IN" w:bidi="hi-IN"/>
        </w:rPr>
      </w:pPr>
      <w:r w:rsidRPr="00201AFB">
        <w:rPr>
          <w:rFonts w:ascii="Times New Roman" w:eastAsia="SimSun" w:hAnsi="Times New Roman" w:cs="Mangal"/>
          <w:b/>
          <w:kern w:val="1"/>
          <w:sz w:val="24"/>
          <w:szCs w:val="24"/>
          <w:lang w:eastAsia="hi-IN" w:bidi="hi-IN"/>
        </w:rPr>
        <w:t>ЗАВРШНЕ ОДРЕДБЕ</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kern w:val="1"/>
          <w:sz w:val="24"/>
          <w:szCs w:val="24"/>
          <w:lang w:eastAsia="hi-IN" w:bidi="hi-IN"/>
        </w:rPr>
        <w:t xml:space="preserve">Члан </w:t>
      </w:r>
      <w:r w:rsidRPr="00201AFB">
        <w:rPr>
          <w:rFonts w:ascii="Times New Roman" w:eastAsia="SimSun" w:hAnsi="Times New Roman" w:cs="Mangal"/>
          <w:b/>
          <w:kern w:val="1"/>
          <w:sz w:val="24"/>
          <w:szCs w:val="24"/>
          <w:lang w:val="sr-Cyrl-RS" w:eastAsia="hi-IN" w:bidi="hi-IN"/>
        </w:rPr>
        <w:t>19.</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Уколико се спор не реши на начин из става 1. овог  члана уговорне стране признају надлежност Привредног суда у Крагујевцу.</w:t>
      </w: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bCs/>
          <w:kern w:val="1"/>
          <w:sz w:val="24"/>
          <w:szCs w:val="24"/>
          <w:lang w:eastAsia="hi-IN" w:bidi="hi-IN"/>
        </w:rPr>
        <w:t xml:space="preserve">Члан </w:t>
      </w:r>
      <w:r w:rsidRPr="00201AFB">
        <w:rPr>
          <w:rFonts w:ascii="Times New Roman" w:eastAsia="SimSun" w:hAnsi="Times New Roman" w:cs="Mangal"/>
          <w:b/>
          <w:bCs/>
          <w:kern w:val="1"/>
          <w:sz w:val="24"/>
          <w:szCs w:val="24"/>
          <w:lang w:val="sr-Cyrl-RS" w:eastAsia="hi-IN" w:bidi="hi-IN"/>
        </w:rPr>
        <w:t>20</w:t>
      </w:r>
      <w:r w:rsidRPr="00201AFB">
        <w:rPr>
          <w:rFonts w:ascii="Times New Roman" w:eastAsia="SimSun" w:hAnsi="Times New Roman" w:cs="Mangal"/>
          <w:b/>
          <w:bCs/>
          <w:kern w:val="1"/>
          <w:sz w:val="24"/>
          <w:szCs w:val="24"/>
          <w:lang w:eastAsia="hi-IN" w:bidi="hi-IN"/>
        </w:rPr>
        <w:t>.</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На све односе уговорних страна који нису посебно регулисани овим уговором, примењиваће се одредбе Закона о облигационим односима, Закона о планирању и изградњи </w:t>
      </w:r>
      <w:r w:rsidRPr="00201AFB">
        <w:rPr>
          <w:rFonts w:ascii="Times New Roman" w:eastAsia="SimSun" w:hAnsi="Times New Roman" w:cs="Mangal"/>
          <w:kern w:val="1"/>
          <w:sz w:val="24"/>
          <w:szCs w:val="24"/>
          <w:lang w:val="sr-Cyrl-RS" w:eastAsia="hi-IN" w:bidi="hi-IN"/>
        </w:rPr>
        <w:t>и</w:t>
      </w:r>
      <w:r w:rsidRPr="00201AFB">
        <w:rPr>
          <w:rFonts w:ascii="Times New Roman" w:eastAsia="SimSun" w:hAnsi="Times New Roman" w:cs="Mangal"/>
          <w:kern w:val="1"/>
          <w:sz w:val="24"/>
          <w:szCs w:val="24"/>
          <w:lang w:eastAsia="hi-IN" w:bidi="hi-IN"/>
        </w:rPr>
        <w:t xml:space="preserve"> посебних Узанси о грађењу. </w:t>
      </w:r>
    </w:p>
    <w:p w:rsidR="00201AFB" w:rsidRPr="00201AFB" w:rsidRDefault="00201AFB" w:rsidP="00201AFB">
      <w:pPr>
        <w:widowControl w:val="0"/>
        <w:suppressAutoHyphens/>
        <w:spacing w:after="0" w:line="240" w:lineRule="auto"/>
        <w:rPr>
          <w:rFonts w:ascii="Times New Roman" w:eastAsia="SimSun" w:hAnsi="Times New Roman" w:cs="Mangal"/>
          <w:b/>
          <w:bCs/>
          <w:kern w:val="1"/>
          <w:sz w:val="24"/>
          <w:szCs w:val="24"/>
          <w:lang w:eastAsia="hi-IN" w:bidi="hi-IN"/>
        </w:rPr>
      </w:pPr>
      <w:r w:rsidRPr="00201AFB">
        <w:rPr>
          <w:rFonts w:ascii="Times New Roman" w:eastAsia="SimSun" w:hAnsi="Times New Roman" w:cs="Mangal"/>
          <w:kern w:val="1"/>
          <w:sz w:val="24"/>
          <w:szCs w:val="24"/>
          <w:lang w:eastAsia="hi-IN" w:bidi="hi-IN"/>
        </w:rPr>
        <w:t xml:space="preserve">                                                   </w:t>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eastAsia="hi-IN" w:bidi="hi-IN"/>
        </w:rPr>
      </w:pPr>
      <w:r w:rsidRPr="00201AFB">
        <w:rPr>
          <w:rFonts w:ascii="Times New Roman" w:eastAsia="SimSun" w:hAnsi="Times New Roman" w:cs="Mangal"/>
          <w:b/>
          <w:bCs/>
          <w:kern w:val="1"/>
          <w:sz w:val="24"/>
          <w:szCs w:val="24"/>
          <w:lang w:eastAsia="hi-IN" w:bidi="hi-IN"/>
        </w:rPr>
        <w:t xml:space="preserve">Члан </w:t>
      </w:r>
      <w:r w:rsidRPr="00201AFB">
        <w:rPr>
          <w:rFonts w:ascii="Times New Roman" w:eastAsia="SimSun" w:hAnsi="Times New Roman" w:cs="Mangal"/>
          <w:b/>
          <w:bCs/>
          <w:kern w:val="1"/>
          <w:sz w:val="24"/>
          <w:szCs w:val="24"/>
          <w:lang w:val="sr-Cyrl-RS" w:eastAsia="hi-IN" w:bidi="hi-IN"/>
        </w:rPr>
        <w:t>21.</w:t>
      </w:r>
    </w:p>
    <w:p w:rsidR="00201AFB" w:rsidRPr="00201AFB" w:rsidRDefault="00201AFB" w:rsidP="00201AFB">
      <w:pPr>
        <w:widowControl w:val="0"/>
        <w:suppressAutoHyphens/>
        <w:spacing w:after="0" w:line="240" w:lineRule="auto"/>
        <w:ind w:left="-284" w:right="-716"/>
        <w:jc w:val="center"/>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jc w:val="both"/>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ab/>
        <w:t xml:space="preserve">Овај уговор је сачињен у 6 (шест) истоветних примерака, од којих 3 (три) за Купца, а 3 (три) за </w:t>
      </w:r>
      <w:r w:rsidRPr="00201AFB">
        <w:rPr>
          <w:rFonts w:ascii="Times New Roman" w:eastAsia="SimSun" w:hAnsi="Times New Roman" w:cs="Mangal"/>
          <w:kern w:val="1"/>
          <w:sz w:val="24"/>
          <w:szCs w:val="24"/>
          <w:lang w:val="sr-Cyrl-RS" w:eastAsia="hi-IN" w:bidi="hi-IN"/>
        </w:rPr>
        <w:t>Продавца</w:t>
      </w:r>
      <w:r w:rsidRPr="00201AFB">
        <w:rPr>
          <w:rFonts w:ascii="Times New Roman" w:eastAsia="SimSun" w:hAnsi="Times New Roman" w:cs="Mangal"/>
          <w:kern w:val="1"/>
          <w:sz w:val="24"/>
          <w:szCs w:val="24"/>
          <w:lang w:eastAsia="hi-IN" w:bidi="hi-IN"/>
        </w:rPr>
        <w:t>.</w:t>
      </w:r>
    </w:p>
    <w:p w:rsidR="00201AFB" w:rsidRPr="00201AFB" w:rsidRDefault="00201AFB" w:rsidP="00201AFB">
      <w:pPr>
        <w:widowControl w:val="0"/>
        <w:suppressAutoHyphens/>
        <w:spacing w:after="0" w:line="240" w:lineRule="auto"/>
        <w:ind w:left="-284" w:right="-716"/>
        <w:rPr>
          <w:rFonts w:ascii="Times New Roman" w:eastAsia="SimSun" w:hAnsi="Times New Roman" w:cs="Mangal"/>
          <w:kern w:val="1"/>
          <w:sz w:val="24"/>
          <w:szCs w:val="24"/>
          <w:lang w:eastAsia="hi-IN" w:bidi="hi-IN"/>
        </w:rPr>
      </w:pPr>
      <w:r w:rsidRPr="00201AFB">
        <w:rPr>
          <w:rFonts w:ascii="Times New Roman" w:eastAsia="SimSun" w:hAnsi="Times New Roman" w:cs="Mangal"/>
          <w:kern w:val="1"/>
          <w:sz w:val="24"/>
          <w:szCs w:val="24"/>
          <w:lang w:eastAsia="hi-IN" w:bidi="hi-IN"/>
        </w:rPr>
        <w:t xml:space="preserve">    </w:t>
      </w:r>
    </w:p>
    <w:p w:rsidR="00201AFB" w:rsidRPr="00201AFB" w:rsidRDefault="00201AFB" w:rsidP="00201AFB">
      <w:pPr>
        <w:widowControl w:val="0"/>
        <w:suppressAutoHyphens/>
        <w:spacing w:after="0" w:line="240" w:lineRule="auto"/>
        <w:ind w:left="-284" w:right="-716"/>
        <w:rPr>
          <w:rFonts w:ascii="Times New Roman" w:eastAsia="SimSun" w:hAnsi="Times New Roman" w:cs="Mangal"/>
          <w:kern w:val="1"/>
          <w:sz w:val="24"/>
          <w:szCs w:val="24"/>
          <w:lang w:eastAsia="hi-IN" w:bidi="hi-IN"/>
        </w:rPr>
      </w:pP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val="sl-SI" w:eastAsia="hi-IN" w:bidi="hi-IN"/>
        </w:rPr>
      </w:pPr>
      <w:r w:rsidRPr="00201AFB">
        <w:rPr>
          <w:rFonts w:ascii="Times New Roman" w:eastAsia="SimSun" w:hAnsi="Times New Roman" w:cs="Arial"/>
          <w:kern w:val="1"/>
          <w:sz w:val="24"/>
          <w:szCs w:val="24"/>
          <w:lang w:val="sl-SI" w:eastAsia="hi-IN" w:bidi="hi-IN"/>
        </w:rPr>
        <w:t xml:space="preserve">            ЗА </w:t>
      </w:r>
      <w:r w:rsidRPr="00201AFB">
        <w:rPr>
          <w:rFonts w:ascii="Times New Roman" w:eastAsia="SimSun" w:hAnsi="Times New Roman" w:cs="Arial"/>
          <w:kern w:val="1"/>
          <w:sz w:val="24"/>
          <w:szCs w:val="24"/>
          <w:lang w:val="sr-Cyrl-RS" w:eastAsia="hi-IN" w:bidi="hi-IN"/>
        </w:rPr>
        <w:t>ПРОДАВЦА</w:t>
      </w:r>
      <w:r w:rsidRPr="00201AFB">
        <w:rPr>
          <w:rFonts w:ascii="Times New Roman" w:eastAsia="SimSun" w:hAnsi="Times New Roman" w:cs="Arial"/>
          <w:kern w:val="1"/>
          <w:sz w:val="24"/>
          <w:szCs w:val="24"/>
          <w:lang w:val="sl-SI" w:eastAsia="hi-IN" w:bidi="hi-IN"/>
        </w:rPr>
        <w:t>:</w:t>
      </w:r>
      <w:r w:rsidRPr="00201AFB">
        <w:rPr>
          <w:rFonts w:ascii="Times New Roman" w:eastAsia="SimSun" w:hAnsi="Times New Roman" w:cs="Arial"/>
          <w:kern w:val="1"/>
          <w:sz w:val="24"/>
          <w:szCs w:val="24"/>
          <w:lang w:val="sl-SI" w:eastAsia="hi-IN" w:bidi="hi-IN"/>
        </w:rPr>
        <w:tab/>
      </w:r>
      <w:r w:rsidRPr="00201AFB">
        <w:rPr>
          <w:rFonts w:ascii="Times New Roman" w:eastAsia="SimSun" w:hAnsi="Times New Roman" w:cs="Arial"/>
          <w:kern w:val="1"/>
          <w:sz w:val="24"/>
          <w:szCs w:val="24"/>
          <w:lang w:val="sl-SI" w:eastAsia="hi-IN" w:bidi="hi-IN"/>
        </w:rPr>
        <w:tab/>
      </w:r>
      <w:r w:rsidRPr="00201AFB">
        <w:rPr>
          <w:rFonts w:ascii="Times New Roman" w:eastAsia="SimSun" w:hAnsi="Times New Roman" w:cs="Arial"/>
          <w:kern w:val="1"/>
          <w:sz w:val="24"/>
          <w:szCs w:val="24"/>
          <w:lang w:val="sl-SI" w:eastAsia="hi-IN" w:bidi="hi-IN"/>
        </w:rPr>
        <w:tab/>
      </w:r>
      <w:r w:rsidRPr="00201AFB">
        <w:rPr>
          <w:rFonts w:ascii="Times New Roman" w:eastAsia="SimSun" w:hAnsi="Times New Roman" w:cs="Arial"/>
          <w:kern w:val="1"/>
          <w:sz w:val="24"/>
          <w:szCs w:val="24"/>
          <w:lang w:val="sl-SI" w:eastAsia="hi-IN" w:bidi="hi-IN"/>
        </w:rPr>
        <w:tab/>
        <w:t xml:space="preserve">                         ЗА </w:t>
      </w:r>
      <w:r w:rsidRPr="00201AFB">
        <w:rPr>
          <w:rFonts w:ascii="Times New Roman" w:eastAsia="SimSun" w:hAnsi="Times New Roman" w:cs="Arial"/>
          <w:kern w:val="1"/>
          <w:sz w:val="24"/>
          <w:szCs w:val="24"/>
          <w:lang w:eastAsia="hi-IN" w:bidi="hi-IN"/>
        </w:rPr>
        <w:t>КУПЦА</w:t>
      </w:r>
      <w:r w:rsidRPr="00201AFB">
        <w:rPr>
          <w:rFonts w:ascii="Times New Roman" w:eastAsia="SimSun" w:hAnsi="Times New Roman" w:cs="Arial"/>
          <w:kern w:val="1"/>
          <w:sz w:val="24"/>
          <w:szCs w:val="24"/>
          <w:lang w:val="sl-SI" w:eastAsia="hi-IN" w:bidi="hi-IN"/>
        </w:rPr>
        <w:t>:</w:t>
      </w:r>
      <w:r w:rsidRPr="00201AFB">
        <w:rPr>
          <w:rFonts w:ascii="Times New Roman" w:eastAsia="SimSun" w:hAnsi="Times New Roman" w:cs="Mangal"/>
          <w:kern w:val="1"/>
          <w:sz w:val="24"/>
          <w:szCs w:val="24"/>
          <w:lang w:val="sl-SI" w:eastAsia="hi-IN" w:bidi="hi-IN"/>
        </w:rPr>
        <w:br/>
        <w:t xml:space="preserve"> _______________________________           </w:t>
      </w:r>
      <w:r w:rsidRPr="00201AFB">
        <w:rPr>
          <w:rFonts w:ascii="Times New Roman" w:eastAsia="SimSun" w:hAnsi="Times New Roman" w:cs="Mangal"/>
          <w:kern w:val="1"/>
          <w:sz w:val="24"/>
          <w:szCs w:val="24"/>
          <w:lang w:val="sl-SI" w:eastAsia="hi-IN" w:bidi="hi-IN"/>
        </w:rPr>
        <w:tab/>
        <w:t xml:space="preserve">       </w:t>
      </w:r>
      <w:r w:rsidRPr="00201AFB">
        <w:rPr>
          <w:rFonts w:ascii="Times New Roman" w:eastAsia="SimSun" w:hAnsi="Times New Roman" w:cs="Mangal"/>
          <w:kern w:val="1"/>
          <w:sz w:val="24"/>
          <w:szCs w:val="24"/>
          <w:lang w:val="sr-Cyrl-RS" w:eastAsia="hi-IN" w:bidi="hi-IN"/>
        </w:rPr>
        <w:t>В.Д. ДИРЕКТОРА ЈП ПЕУ РЕСАВИЦА,</w:t>
      </w:r>
      <w:r w:rsidRPr="00201AFB">
        <w:rPr>
          <w:rFonts w:ascii="Times New Roman" w:eastAsia="SimSun" w:hAnsi="Times New Roman" w:cs="Mangal"/>
          <w:kern w:val="1"/>
          <w:sz w:val="24"/>
          <w:szCs w:val="24"/>
          <w:lang w:val="sl-SI" w:eastAsia="hi-IN" w:bidi="hi-IN"/>
        </w:rPr>
        <w:t xml:space="preserve">      </w:t>
      </w:r>
    </w:p>
    <w:p w:rsidR="00201AFB" w:rsidRPr="00201AFB" w:rsidRDefault="00201AFB" w:rsidP="00201AFB">
      <w:pPr>
        <w:widowControl w:val="0"/>
        <w:suppressAutoHyphens/>
        <w:spacing w:after="0" w:line="240" w:lineRule="auto"/>
        <w:rPr>
          <w:rFonts w:ascii="Times New Roman" w:eastAsia="SimSun" w:hAnsi="Times New Roman" w:cs="Mangal"/>
          <w:kern w:val="1"/>
          <w:sz w:val="24"/>
          <w:szCs w:val="24"/>
          <w:lang w:val="sr-Cyrl-RS" w:eastAsia="hi-IN" w:bidi="hi-IN"/>
        </w:rPr>
      </w:pPr>
      <w:r w:rsidRPr="00201AFB">
        <w:rPr>
          <w:rFonts w:ascii="Times New Roman" w:eastAsia="SimSun" w:hAnsi="Times New Roman" w:cs="Mangal"/>
          <w:kern w:val="1"/>
          <w:sz w:val="24"/>
          <w:szCs w:val="24"/>
          <w:lang w:val="sl-SI" w:eastAsia="hi-IN" w:bidi="hi-IN"/>
        </w:rPr>
        <w:br/>
        <w:t xml:space="preserve">             </w:t>
      </w:r>
      <w:r w:rsidRPr="00201AFB">
        <w:rPr>
          <w:rFonts w:ascii="Times New Roman" w:eastAsia="SimSun" w:hAnsi="Times New Roman" w:cs="Mangal"/>
          <w:kern w:val="1"/>
          <w:sz w:val="24"/>
          <w:szCs w:val="24"/>
          <w:lang w:val="sr-Cyrl-RS" w:eastAsia="hi-IN" w:bidi="hi-IN"/>
        </w:rPr>
        <w:t>________________</w:t>
      </w:r>
      <w:r w:rsidRPr="00201AFB">
        <w:rPr>
          <w:rFonts w:ascii="Times New Roman" w:eastAsia="SimSun" w:hAnsi="Times New Roman" w:cs="Mangal"/>
          <w:kern w:val="1"/>
          <w:sz w:val="24"/>
          <w:szCs w:val="24"/>
          <w:lang w:val="sl-SI" w:eastAsia="hi-IN" w:bidi="hi-IN"/>
        </w:rPr>
        <w:tab/>
      </w:r>
      <w:r w:rsidRPr="00201AFB">
        <w:rPr>
          <w:rFonts w:ascii="Times New Roman" w:eastAsia="SimSun" w:hAnsi="Times New Roman" w:cs="Mangal"/>
          <w:kern w:val="1"/>
          <w:sz w:val="24"/>
          <w:szCs w:val="24"/>
          <w:lang w:val="sl-SI" w:eastAsia="hi-IN" w:bidi="hi-IN"/>
        </w:rPr>
        <w:tab/>
        <w:t xml:space="preserve">                                    </w:t>
      </w:r>
      <w:r w:rsidRPr="00201AFB">
        <w:rPr>
          <w:rFonts w:ascii="Times New Roman" w:eastAsia="SimSun" w:hAnsi="Times New Roman" w:cs="Mangal"/>
          <w:kern w:val="1"/>
          <w:sz w:val="24"/>
          <w:szCs w:val="24"/>
          <w:lang w:val="sr-Cyrl-RS" w:eastAsia="hi-IN" w:bidi="hi-IN"/>
        </w:rPr>
        <w:t xml:space="preserve">Марко Вуковић, дипл. инж. руд. </w:t>
      </w:r>
      <w:r w:rsidRPr="00201AFB">
        <w:rPr>
          <w:rFonts w:ascii="Times New Roman" w:eastAsia="SimSun" w:hAnsi="Times New Roman" w:cs="Mangal"/>
          <w:kern w:val="1"/>
          <w:sz w:val="24"/>
          <w:szCs w:val="24"/>
          <w:lang w:val="sl-SI" w:eastAsia="hi-IN" w:bidi="hi-IN"/>
        </w:rPr>
        <w:tab/>
      </w:r>
    </w:p>
    <w:p w:rsidR="00201AFB" w:rsidRPr="00201AFB" w:rsidRDefault="00201AFB" w:rsidP="00201AFB">
      <w:pPr>
        <w:widowControl w:val="0"/>
        <w:suppressAutoHyphens/>
        <w:spacing w:after="0" w:line="240" w:lineRule="auto"/>
        <w:jc w:val="center"/>
        <w:rPr>
          <w:rFonts w:ascii="Times New Roman" w:eastAsia="SimSun" w:hAnsi="Times New Roman" w:cs="Mangal"/>
          <w:kern w:val="1"/>
          <w:sz w:val="24"/>
          <w:szCs w:val="24"/>
          <w:lang w:val="sr-Cyrl-RS" w:eastAsia="hi-IN" w:bidi="hi-IN"/>
        </w:rPr>
      </w:pPr>
    </w:p>
    <w:p w:rsidR="00201AFB" w:rsidRDefault="00201AFB"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Default="00A67EF1"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bookmarkStart w:id="0" w:name="_GoBack"/>
      <w:bookmarkEnd w:id="0"/>
    </w:p>
    <w:sectPr w:rsidR="00A67EF1"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94" w:rsidRDefault="00DC3194">
      <w:pPr>
        <w:spacing w:after="0" w:line="240" w:lineRule="auto"/>
      </w:pPr>
      <w:r>
        <w:separator/>
      </w:r>
    </w:p>
  </w:endnote>
  <w:endnote w:type="continuationSeparator" w:id="0">
    <w:p w:rsidR="00DC3194" w:rsidRDefault="00DC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font>
  <w:font w:name="TimesNewRomanPS-BoldMT">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F5" w:rsidRPr="00F543F8" w:rsidRDefault="00BC00F5" w:rsidP="00F543F8">
    <w:pPr>
      <w:pStyle w:val="Footer"/>
      <w:rPr>
        <w:rFonts w:ascii="Arial" w:hAnsi="Arial" w:cs="Arial"/>
        <w:lang w:val="sr-Latn-CS"/>
      </w:rPr>
    </w:pPr>
    <w:r>
      <w:t>__________________________________________________________________________</w:t>
    </w:r>
  </w:p>
  <w:p w:rsidR="00BC00F5" w:rsidRPr="00802C01" w:rsidRDefault="00BC00F5">
    <w:pPr>
      <w:pStyle w:val="Footer"/>
      <w:tabs>
        <w:tab w:val="clear" w:pos="4320"/>
        <w:tab w:val="clear" w:pos="8640"/>
        <w:tab w:val="left" w:pos="8190"/>
      </w:tabs>
      <w:rPr>
        <w:rFonts w:ascii="Arial" w:hAnsi="Arial" w:cs="Arial"/>
        <w:lang w:val="sr-Latn-C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Latn-CS"/>
      </w:rPr>
      <w:t>15/18</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F1602">
      <w:rPr>
        <w:rStyle w:val="PageNumber"/>
        <w:rFonts w:cs="Arial"/>
        <w:noProof/>
      </w:rPr>
      <w:t>48</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94" w:rsidRDefault="00DC3194">
      <w:pPr>
        <w:spacing w:after="0" w:line="240" w:lineRule="auto"/>
      </w:pPr>
      <w:r>
        <w:separator/>
      </w:r>
    </w:p>
  </w:footnote>
  <w:footnote w:type="continuationSeparator" w:id="0">
    <w:p w:rsidR="00DC3194" w:rsidRDefault="00DC3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1380D16"/>
    <w:name w:val="WW8Num9"/>
    <w:lvl w:ilvl="0">
      <w:start w:val="1"/>
      <w:numFmt w:val="decimal"/>
      <w:lvlText w:val="%1."/>
      <w:lvlJc w:val="left"/>
      <w:pPr>
        <w:tabs>
          <w:tab w:val="num" w:pos="720"/>
        </w:tabs>
        <w:ind w:left="720" w:hanging="360"/>
      </w:pPr>
      <w:rPr>
        <w:b/>
        <w:i w:val="0"/>
      </w:r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36D4ECF"/>
    <w:multiLevelType w:val="multilevel"/>
    <w:tmpl w:val="627CB9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7C455C5"/>
    <w:multiLevelType w:val="multilevel"/>
    <w:tmpl w:val="6A5E16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5E17AB3"/>
    <w:multiLevelType w:val="multilevel"/>
    <w:tmpl w:val="31DE8A28"/>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41">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1"/>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0"/>
  </w:num>
  <w:num w:numId="36">
    <w:abstractNumId w:val="28"/>
  </w:num>
  <w:num w:numId="37">
    <w:abstractNumId w:val="27"/>
  </w:num>
  <w:num w:numId="38">
    <w:abstractNumId w:val="33"/>
  </w:num>
  <w:num w:numId="39">
    <w:abstractNumId w:val="37"/>
  </w:num>
  <w:num w:numId="40">
    <w:abstractNumId w:val="42"/>
  </w:num>
  <w:num w:numId="41">
    <w:abstractNumId w:val="35"/>
  </w:num>
  <w:num w:numId="42">
    <w:abstractNumId w:val="34"/>
  </w:num>
  <w:num w:numId="43">
    <w:abstractNumId w:val="41"/>
  </w:num>
  <w:num w:numId="44">
    <w:abstractNumId w:val="32"/>
  </w:num>
  <w:num w:numId="45">
    <w:abstractNumId w:val="1"/>
  </w:num>
  <w:num w:numId="46">
    <w:abstractNumId w:val="40"/>
  </w:num>
  <w:num w:numId="47">
    <w:abstractNumId w:val="3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32DFE"/>
    <w:rsid w:val="000713D1"/>
    <w:rsid w:val="000802CA"/>
    <w:rsid w:val="0009614D"/>
    <w:rsid w:val="00101647"/>
    <w:rsid w:val="001046C7"/>
    <w:rsid w:val="00116D1B"/>
    <w:rsid w:val="00120605"/>
    <w:rsid w:val="00130715"/>
    <w:rsid w:val="00130AFB"/>
    <w:rsid w:val="00132498"/>
    <w:rsid w:val="00143840"/>
    <w:rsid w:val="00146C2A"/>
    <w:rsid w:val="00153028"/>
    <w:rsid w:val="00166563"/>
    <w:rsid w:val="001B1FA5"/>
    <w:rsid w:val="001B452A"/>
    <w:rsid w:val="001B6601"/>
    <w:rsid w:val="001B7A55"/>
    <w:rsid w:val="001D02DC"/>
    <w:rsid w:val="001D2E16"/>
    <w:rsid w:val="001D6940"/>
    <w:rsid w:val="001E4F09"/>
    <w:rsid w:val="0020072B"/>
    <w:rsid w:val="00201AFB"/>
    <w:rsid w:val="00201ED3"/>
    <w:rsid w:val="00201EED"/>
    <w:rsid w:val="00207C82"/>
    <w:rsid w:val="00215658"/>
    <w:rsid w:val="00223665"/>
    <w:rsid w:val="002350FC"/>
    <w:rsid w:val="002516BF"/>
    <w:rsid w:val="00255257"/>
    <w:rsid w:val="00286E9F"/>
    <w:rsid w:val="002A0633"/>
    <w:rsid w:val="002C09D6"/>
    <w:rsid w:val="002C2D0B"/>
    <w:rsid w:val="002C58C1"/>
    <w:rsid w:val="002C6148"/>
    <w:rsid w:val="002D706A"/>
    <w:rsid w:val="00320C52"/>
    <w:rsid w:val="003334CA"/>
    <w:rsid w:val="003425B5"/>
    <w:rsid w:val="003428F7"/>
    <w:rsid w:val="00355D04"/>
    <w:rsid w:val="00367019"/>
    <w:rsid w:val="00390774"/>
    <w:rsid w:val="0039480D"/>
    <w:rsid w:val="003972A5"/>
    <w:rsid w:val="003A72BB"/>
    <w:rsid w:val="003B043E"/>
    <w:rsid w:val="003B37D6"/>
    <w:rsid w:val="003B398C"/>
    <w:rsid w:val="003B6C86"/>
    <w:rsid w:val="003C4EBC"/>
    <w:rsid w:val="003D39C3"/>
    <w:rsid w:val="003D6694"/>
    <w:rsid w:val="003D6CA6"/>
    <w:rsid w:val="003E2579"/>
    <w:rsid w:val="004430A3"/>
    <w:rsid w:val="00474AAD"/>
    <w:rsid w:val="00493D14"/>
    <w:rsid w:val="004D4532"/>
    <w:rsid w:val="004E41B2"/>
    <w:rsid w:val="005076B6"/>
    <w:rsid w:val="00521CAD"/>
    <w:rsid w:val="00542466"/>
    <w:rsid w:val="005508B8"/>
    <w:rsid w:val="00563251"/>
    <w:rsid w:val="00586709"/>
    <w:rsid w:val="00590B3B"/>
    <w:rsid w:val="005948EF"/>
    <w:rsid w:val="005A56D9"/>
    <w:rsid w:val="005F2DA7"/>
    <w:rsid w:val="005F57CC"/>
    <w:rsid w:val="005F76E6"/>
    <w:rsid w:val="00616B84"/>
    <w:rsid w:val="006542F1"/>
    <w:rsid w:val="0068399B"/>
    <w:rsid w:val="0069304F"/>
    <w:rsid w:val="0069367E"/>
    <w:rsid w:val="00693B5F"/>
    <w:rsid w:val="006B5AAD"/>
    <w:rsid w:val="006E5D01"/>
    <w:rsid w:val="006F7D36"/>
    <w:rsid w:val="00714165"/>
    <w:rsid w:val="00736DD1"/>
    <w:rsid w:val="00756A3A"/>
    <w:rsid w:val="007752C3"/>
    <w:rsid w:val="00781EE4"/>
    <w:rsid w:val="00783B4D"/>
    <w:rsid w:val="007A202E"/>
    <w:rsid w:val="007B3D87"/>
    <w:rsid w:val="007D75F0"/>
    <w:rsid w:val="007F0594"/>
    <w:rsid w:val="007F15D1"/>
    <w:rsid w:val="007F1652"/>
    <w:rsid w:val="007F5C49"/>
    <w:rsid w:val="00840CC9"/>
    <w:rsid w:val="00840FBE"/>
    <w:rsid w:val="00861D05"/>
    <w:rsid w:val="00880816"/>
    <w:rsid w:val="00882BE0"/>
    <w:rsid w:val="00894E51"/>
    <w:rsid w:val="008960C2"/>
    <w:rsid w:val="008C5CF8"/>
    <w:rsid w:val="008D3421"/>
    <w:rsid w:val="008D7AD5"/>
    <w:rsid w:val="008E6FBF"/>
    <w:rsid w:val="00924963"/>
    <w:rsid w:val="00931C15"/>
    <w:rsid w:val="00934D32"/>
    <w:rsid w:val="009531A7"/>
    <w:rsid w:val="00954BB9"/>
    <w:rsid w:val="00957391"/>
    <w:rsid w:val="00984F0F"/>
    <w:rsid w:val="009B44CE"/>
    <w:rsid w:val="009B7F82"/>
    <w:rsid w:val="009D0C93"/>
    <w:rsid w:val="009D0F44"/>
    <w:rsid w:val="009D19AF"/>
    <w:rsid w:val="009E7A20"/>
    <w:rsid w:val="009F2FA4"/>
    <w:rsid w:val="00A01B13"/>
    <w:rsid w:val="00A177F5"/>
    <w:rsid w:val="00A30552"/>
    <w:rsid w:val="00A46C8F"/>
    <w:rsid w:val="00A56706"/>
    <w:rsid w:val="00A67EF1"/>
    <w:rsid w:val="00A734C1"/>
    <w:rsid w:val="00A86C98"/>
    <w:rsid w:val="00A92595"/>
    <w:rsid w:val="00A94BE9"/>
    <w:rsid w:val="00AB5A8B"/>
    <w:rsid w:val="00AD096C"/>
    <w:rsid w:val="00AE38CA"/>
    <w:rsid w:val="00AF1602"/>
    <w:rsid w:val="00B258C7"/>
    <w:rsid w:val="00B31A3E"/>
    <w:rsid w:val="00B33AC1"/>
    <w:rsid w:val="00B37599"/>
    <w:rsid w:val="00B54D42"/>
    <w:rsid w:val="00B7050E"/>
    <w:rsid w:val="00B739A4"/>
    <w:rsid w:val="00B83D72"/>
    <w:rsid w:val="00B83EE7"/>
    <w:rsid w:val="00BA4056"/>
    <w:rsid w:val="00BC00F5"/>
    <w:rsid w:val="00BC3935"/>
    <w:rsid w:val="00BE7F3B"/>
    <w:rsid w:val="00C072AA"/>
    <w:rsid w:val="00C31D97"/>
    <w:rsid w:val="00C501E0"/>
    <w:rsid w:val="00C63172"/>
    <w:rsid w:val="00C73963"/>
    <w:rsid w:val="00C8726C"/>
    <w:rsid w:val="00C962FB"/>
    <w:rsid w:val="00CC67E9"/>
    <w:rsid w:val="00CF144C"/>
    <w:rsid w:val="00D26DA2"/>
    <w:rsid w:val="00D3499D"/>
    <w:rsid w:val="00D8094E"/>
    <w:rsid w:val="00D86C3A"/>
    <w:rsid w:val="00DB186D"/>
    <w:rsid w:val="00DC3194"/>
    <w:rsid w:val="00DD2FBA"/>
    <w:rsid w:val="00DD7BA0"/>
    <w:rsid w:val="00DF48A6"/>
    <w:rsid w:val="00E074F2"/>
    <w:rsid w:val="00E14E30"/>
    <w:rsid w:val="00E16B0F"/>
    <w:rsid w:val="00E16EB2"/>
    <w:rsid w:val="00E40816"/>
    <w:rsid w:val="00E50D2C"/>
    <w:rsid w:val="00E551FA"/>
    <w:rsid w:val="00E77BA3"/>
    <w:rsid w:val="00EB1DDF"/>
    <w:rsid w:val="00ED0AF5"/>
    <w:rsid w:val="00ED1DAF"/>
    <w:rsid w:val="00ED3A18"/>
    <w:rsid w:val="00EF36C0"/>
    <w:rsid w:val="00F146E8"/>
    <w:rsid w:val="00F1650C"/>
    <w:rsid w:val="00F30272"/>
    <w:rsid w:val="00F40E0C"/>
    <w:rsid w:val="00F4189F"/>
    <w:rsid w:val="00F53369"/>
    <w:rsid w:val="00F543F8"/>
    <w:rsid w:val="00F746F9"/>
    <w:rsid w:val="00F91CB8"/>
    <w:rsid w:val="00F948A9"/>
    <w:rsid w:val="00F9599A"/>
    <w:rsid w:val="00FA3BEB"/>
    <w:rsid w:val="00FA678C"/>
    <w:rsid w:val="00FB01A5"/>
    <w:rsid w:val="00FC301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8"/>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8"/>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19980106">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519928328">
      <w:bodyDiv w:val="1"/>
      <w:marLeft w:val="0"/>
      <w:marRight w:val="0"/>
      <w:marTop w:val="0"/>
      <w:marBottom w:val="0"/>
      <w:divBdr>
        <w:top w:val="none" w:sz="0" w:space="0" w:color="auto"/>
        <w:left w:val="none" w:sz="0" w:space="0" w:color="auto"/>
        <w:bottom w:val="none" w:sz="0" w:space="0" w:color="auto"/>
        <w:right w:val="none" w:sz="0" w:space="0" w:color="auto"/>
      </w:divBdr>
    </w:div>
    <w:div w:id="1524974696">
      <w:bodyDiv w:val="1"/>
      <w:marLeft w:val="0"/>
      <w:marRight w:val="0"/>
      <w:marTop w:val="0"/>
      <w:marBottom w:val="0"/>
      <w:divBdr>
        <w:top w:val="none" w:sz="0" w:space="0" w:color="auto"/>
        <w:left w:val="none" w:sz="0" w:space="0" w:color="auto"/>
        <w:bottom w:val="none" w:sz="0" w:space="0" w:color="auto"/>
        <w:right w:val="none" w:sz="0" w:space="0" w:color="auto"/>
      </w:divBdr>
    </w:div>
    <w:div w:id="1907639607">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peu.r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mira.paljic@jppeu.rs" TargetMode="External"/><Relationship Id="rId7" Type="http://schemas.openxmlformats.org/officeDocument/2006/relationships/endnotes" Target="endnotes.xml"/><Relationship Id="rId12" Type="http://schemas.openxmlformats.org/officeDocument/2006/relationships/hyperlink" Target="mailto:dejan.ostojic@jppeu.rs" TargetMode="External"/><Relationship Id="rId17" Type="http://schemas.openxmlformats.org/officeDocument/2006/relationships/hyperlink" Target="mailto:mira.paljic@jppeu.rs"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mira.paljic@jppeu.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jan.ostojic@jppeu.rs" TargetMode="External"/><Relationship Id="rId5" Type="http://schemas.openxmlformats.org/officeDocument/2006/relationships/webSettings" Target="webSettings.xml"/><Relationship Id="rId15" Type="http://schemas.openxmlformats.org/officeDocument/2006/relationships/hyperlink" Target="mailto:dejan.ostojic@jppeu.rs" TargetMode="External"/><Relationship Id="rId23" Type="http://schemas.openxmlformats.org/officeDocument/2006/relationships/theme" Target="theme/theme1.xml"/><Relationship Id="rId10" Type="http://schemas.openxmlformats.org/officeDocument/2006/relationships/hyperlink" Target="http://www.jppeu.rs/" TargetMode="External"/><Relationship Id="rId19" Type="http://schemas.openxmlformats.org/officeDocument/2006/relationships/hyperlink" Target="mailto:mira.paljic@jppeu.rs" TargetMode="External"/><Relationship Id="rId4" Type="http://schemas.openxmlformats.org/officeDocument/2006/relationships/settings" Target="settings.xml"/><Relationship Id="rId9" Type="http://schemas.openxmlformats.org/officeDocument/2006/relationships/hyperlink" Target="mailto:dejan.ostojic@jppeu.rs" TargetMode="External"/><Relationship Id="rId14" Type="http://schemas.openxmlformats.org/officeDocument/2006/relationships/hyperlink" Target="mailto:dejan.ostojic@jppeu.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1696</TotalTime>
  <Pages>1</Pages>
  <Words>12950</Words>
  <Characters>73817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66</cp:revision>
  <cp:lastPrinted>2018-06-18T11:20:00Z</cp:lastPrinted>
  <dcterms:created xsi:type="dcterms:W3CDTF">2017-08-31T10:58:00Z</dcterms:created>
  <dcterms:modified xsi:type="dcterms:W3CDTF">2018-06-18T11:36:00Z</dcterms:modified>
</cp:coreProperties>
</file>